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DC6022" w:rsidP="00B53E30">
      <w:pPr>
        <w:pStyle w:val="Cabealho"/>
        <w:tabs>
          <w:tab w:val="clear" w:pos="4419"/>
          <w:tab w:val="clear" w:pos="8838"/>
        </w:tabs>
        <w:jc w:val="center"/>
        <w:rPr>
          <w:b/>
          <w:color w:val="000000" w:themeColor="text1"/>
          <w:sz w:val="24"/>
          <w:szCs w:val="24"/>
        </w:rPr>
      </w:pPr>
      <w:r>
        <w:rPr>
          <w:b/>
          <w:color w:val="000000" w:themeColor="text1"/>
          <w:sz w:val="24"/>
          <w:szCs w:val="24"/>
        </w:rPr>
        <w:t xml:space="preserve">  </w:t>
      </w:r>
      <w:r w:rsidR="007D0881"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A92BD1">
        <w:rPr>
          <w:b/>
          <w:color w:val="000000" w:themeColor="text1"/>
          <w:sz w:val="24"/>
          <w:szCs w:val="24"/>
        </w:rPr>
        <w:t>070</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BC2980">
        <w:rPr>
          <w:b/>
          <w:color w:val="000000" w:themeColor="text1"/>
          <w:sz w:val="24"/>
          <w:szCs w:val="24"/>
        </w:rPr>
        <w:t>S</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362C12">
        <w:rPr>
          <w:b/>
          <w:color w:val="000000" w:themeColor="text1"/>
          <w:sz w:val="24"/>
          <w:szCs w:val="24"/>
        </w:rPr>
        <w:t>2937</w:t>
      </w:r>
      <w:r w:rsidR="00881820">
        <w:rPr>
          <w:b/>
          <w:color w:val="000000" w:themeColor="text1"/>
          <w:sz w:val="24"/>
          <w:szCs w:val="24"/>
        </w:rPr>
        <w:t>/17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881820">
        <w:rPr>
          <w:b/>
          <w:color w:val="000000" w:themeColor="text1"/>
          <w:sz w:val="24"/>
          <w:szCs w:val="24"/>
        </w:rPr>
        <w:t>Saúde</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2E0059" w:rsidRPr="00C96F36" w:rsidRDefault="002E0059" w:rsidP="00521E97">
      <w:pPr>
        <w:pStyle w:val="Cabealho"/>
        <w:tabs>
          <w:tab w:val="clear" w:pos="4419"/>
          <w:tab w:val="clear" w:pos="8838"/>
        </w:tabs>
        <w:jc w:val="both"/>
        <w:rPr>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será no dia</w:t>
      </w:r>
      <w:r w:rsidR="00A92BD1">
        <w:rPr>
          <w:color w:val="000000" w:themeColor="text1"/>
          <w:sz w:val="24"/>
          <w:szCs w:val="24"/>
        </w:rPr>
        <w:t xml:space="preserve"> </w:t>
      </w:r>
      <w:r w:rsidR="00A92BD1">
        <w:rPr>
          <w:b/>
          <w:color w:val="000000" w:themeColor="text1"/>
          <w:sz w:val="24"/>
          <w:szCs w:val="24"/>
        </w:rPr>
        <w:t>15</w:t>
      </w:r>
      <w:r w:rsidRPr="00C96F36">
        <w:rPr>
          <w:b/>
          <w:color w:val="000000" w:themeColor="text1"/>
          <w:sz w:val="24"/>
          <w:szCs w:val="24"/>
        </w:rPr>
        <w:t>/</w:t>
      </w:r>
      <w:r w:rsidR="00A92BD1">
        <w:rPr>
          <w:b/>
          <w:color w:val="000000" w:themeColor="text1"/>
          <w:sz w:val="24"/>
          <w:szCs w:val="24"/>
        </w:rPr>
        <w:t>08</w:t>
      </w:r>
      <w:r w:rsidRPr="00C96F36">
        <w:rPr>
          <w:b/>
          <w:color w:val="000000" w:themeColor="text1"/>
          <w:sz w:val="24"/>
          <w:szCs w:val="24"/>
        </w:rPr>
        <w:t>/201</w:t>
      </w:r>
      <w:r w:rsidR="002E0059">
        <w:rPr>
          <w:b/>
          <w:color w:val="000000" w:themeColor="text1"/>
          <w:sz w:val="24"/>
          <w:szCs w:val="24"/>
        </w:rPr>
        <w:t>7</w:t>
      </w:r>
      <w:r w:rsidRPr="00C96F36">
        <w:rPr>
          <w:b/>
          <w:bCs/>
          <w:color w:val="000000" w:themeColor="text1"/>
          <w:sz w:val="24"/>
          <w:szCs w:val="24"/>
        </w:rPr>
        <w:t xml:space="preserve">, às </w:t>
      </w:r>
      <w:r w:rsidR="00A92BD1">
        <w:rPr>
          <w:b/>
          <w:bCs/>
          <w:color w:val="000000" w:themeColor="text1"/>
          <w:sz w:val="24"/>
          <w:szCs w:val="24"/>
        </w:rPr>
        <w:t>09</w:t>
      </w:r>
      <w:r w:rsidRPr="00C96F36">
        <w:rPr>
          <w:b/>
          <w:bCs/>
          <w:color w:val="000000" w:themeColor="text1"/>
          <w:sz w:val="24"/>
          <w:szCs w:val="24"/>
        </w:rPr>
        <w:t>h</w:t>
      </w:r>
      <w:r w:rsidR="00A92BD1">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2E0059">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422C8C" w:rsidRDefault="00521E97" w:rsidP="00422C8C">
      <w:pPr>
        <w:spacing w:line="276" w:lineRule="auto"/>
        <w:jc w:val="both"/>
        <w:rPr>
          <w:color w:val="000000" w:themeColor="text1"/>
          <w:sz w:val="24"/>
          <w:szCs w:val="24"/>
        </w:rPr>
      </w:pPr>
      <w:r w:rsidRPr="00422C8C">
        <w:rPr>
          <w:color w:val="000000" w:themeColor="text1"/>
          <w:sz w:val="24"/>
          <w:szCs w:val="24"/>
        </w:rPr>
        <w:t xml:space="preserve">1.1 - </w:t>
      </w:r>
      <w:r w:rsidR="00451DF1" w:rsidRPr="00422C8C">
        <w:rPr>
          <w:color w:val="000000" w:themeColor="text1"/>
          <w:sz w:val="24"/>
          <w:szCs w:val="24"/>
        </w:rPr>
        <w:t xml:space="preserve">Constitui objeto da presente Licitação a </w:t>
      </w:r>
      <w:r w:rsidR="008B2325" w:rsidRPr="00422C8C">
        <w:rPr>
          <w:sz w:val="24"/>
          <w:szCs w:val="24"/>
        </w:rPr>
        <w:t xml:space="preserve">aquisição de </w:t>
      </w:r>
      <w:r w:rsidR="00F80DAE">
        <w:rPr>
          <w:sz w:val="24"/>
          <w:szCs w:val="24"/>
        </w:rPr>
        <w:t>r</w:t>
      </w:r>
      <w:r w:rsidR="00422C8C" w:rsidRPr="00422C8C">
        <w:rPr>
          <w:sz w:val="24"/>
          <w:szCs w:val="24"/>
        </w:rPr>
        <w:t xml:space="preserve">aticida para o desenvolvimento dos trabalhos de controle de roedores (ratos), a fim de atender a </w:t>
      </w:r>
      <w:r w:rsidR="008B2325" w:rsidRPr="00422C8C">
        <w:rPr>
          <w:sz w:val="24"/>
          <w:szCs w:val="24"/>
        </w:rPr>
        <w:t>Secretaria Municipal de Saúde do município de Bom Jardim</w:t>
      </w:r>
      <w:r w:rsidR="00451DF1" w:rsidRPr="00422C8C">
        <w:rPr>
          <w:color w:val="000000" w:themeColor="text1"/>
          <w:sz w:val="24"/>
          <w:szCs w:val="24"/>
        </w:rPr>
        <w:t>, conforme especificações no Anexo I – Termo de Referência,</w:t>
      </w:r>
      <w:r w:rsidR="00451DF1" w:rsidRPr="00422C8C">
        <w:rPr>
          <w:bCs/>
          <w:color w:val="000000" w:themeColor="text1"/>
          <w:sz w:val="24"/>
          <w:szCs w:val="24"/>
        </w:rPr>
        <w:t xml:space="preserve"> do presente Edital.</w:t>
      </w:r>
    </w:p>
    <w:p w:rsidR="00A8785B" w:rsidRPr="00C96F36" w:rsidRDefault="00A8785B" w:rsidP="00B53E30">
      <w:pPr>
        <w:pStyle w:val="Corpodetexto31"/>
        <w:rPr>
          <w:b w:val="0"/>
          <w:bCs/>
          <w:color w:val="000000" w:themeColor="text1"/>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422C8C" w:rsidRPr="00422C8C" w:rsidRDefault="00422C8C" w:rsidP="00422C8C">
      <w:pPr>
        <w:spacing w:before="240" w:after="240" w:line="276" w:lineRule="auto"/>
        <w:jc w:val="both"/>
        <w:rPr>
          <w:sz w:val="24"/>
          <w:szCs w:val="24"/>
        </w:rPr>
      </w:pPr>
      <w:r w:rsidRPr="00422C8C">
        <w:rPr>
          <w:bCs/>
          <w:sz w:val="24"/>
          <w:szCs w:val="24"/>
        </w:rPr>
        <w:t>2.1 - O material de consumo deverá ser entregue de forma integral, até 20 (vinte) dias úteis após a assinatura do contrato, na Coordenação de Vigilância em Saúde, situado na Praça Governador Roberto Silveira, 44, Centro, Bom Jardim/RJ</w:t>
      </w:r>
      <w:r w:rsidRPr="00422C8C">
        <w:rPr>
          <w:sz w:val="24"/>
          <w:szCs w:val="24"/>
        </w:rPr>
        <w:t>, no horário compreendido entre 09h às 11:30h e de 13h às 16:30h, de 2ª a 6ª feira.</w:t>
      </w:r>
    </w:p>
    <w:p w:rsidR="00422C8C" w:rsidRPr="00422C8C" w:rsidRDefault="00422C8C" w:rsidP="00422C8C">
      <w:pPr>
        <w:spacing w:before="240" w:after="240" w:line="276" w:lineRule="auto"/>
        <w:jc w:val="both"/>
        <w:rPr>
          <w:color w:val="000000"/>
          <w:sz w:val="24"/>
          <w:szCs w:val="24"/>
        </w:rPr>
      </w:pPr>
      <w:r w:rsidRPr="00422C8C">
        <w:rPr>
          <w:color w:val="000000"/>
          <w:sz w:val="24"/>
          <w:szCs w:val="24"/>
        </w:rPr>
        <w:t>2.2 - O prazo de entrega somente poderá ser prorrogado em caso de força maior, devidamente comprovado pela empresa, por escrito, em até 24 horas antes da data fixada para a entrega.</w:t>
      </w:r>
    </w:p>
    <w:p w:rsidR="00422C8C" w:rsidRPr="00422C8C" w:rsidRDefault="00422C8C" w:rsidP="00422C8C">
      <w:pPr>
        <w:spacing w:before="240" w:after="240" w:line="276" w:lineRule="auto"/>
        <w:jc w:val="both"/>
        <w:rPr>
          <w:sz w:val="24"/>
          <w:szCs w:val="24"/>
        </w:rPr>
      </w:pPr>
      <w:r w:rsidRPr="00422C8C">
        <w:rPr>
          <w:sz w:val="24"/>
          <w:szCs w:val="24"/>
        </w:rPr>
        <w:t>2.3 - Efetuar a troca ou substituição do material que se encontrar diferente ao descrito no Edital, substituindo o mesmo sem quaisquer ônus adicionais para a administração, em um prazo de 48 horas.</w:t>
      </w:r>
    </w:p>
    <w:p w:rsidR="00422C8C" w:rsidRPr="00422C8C" w:rsidRDefault="00422C8C" w:rsidP="00422C8C">
      <w:pPr>
        <w:spacing w:before="240" w:after="240" w:line="276" w:lineRule="auto"/>
        <w:jc w:val="both"/>
        <w:rPr>
          <w:sz w:val="24"/>
          <w:szCs w:val="24"/>
        </w:rPr>
      </w:pPr>
      <w:r w:rsidRPr="00422C8C">
        <w:rPr>
          <w:sz w:val="24"/>
          <w:szCs w:val="24"/>
        </w:rPr>
        <w:lastRenderedPageBreak/>
        <w:t>2.4 - O atraso na entrega do material por mais de 10 (dez) dias, ensejará a rescisão contratual, sem prejuízo de multa cabível.</w:t>
      </w:r>
    </w:p>
    <w:p w:rsidR="00422C8C" w:rsidRPr="00422C8C" w:rsidRDefault="00422C8C" w:rsidP="00422C8C">
      <w:pPr>
        <w:widowControl w:val="0"/>
        <w:tabs>
          <w:tab w:val="left" w:pos="-4395"/>
        </w:tabs>
        <w:spacing w:before="240" w:after="240" w:line="276" w:lineRule="auto"/>
        <w:jc w:val="both"/>
        <w:rPr>
          <w:sz w:val="24"/>
          <w:szCs w:val="24"/>
        </w:rPr>
      </w:pPr>
      <w:r w:rsidRPr="00422C8C">
        <w:rPr>
          <w:sz w:val="24"/>
          <w:szCs w:val="24"/>
        </w:rPr>
        <w:t>2.5 - No momento da entrega, os materiais precisarão ser conferidos e recebidos pela Coordenadora de Vigilância em Saúde, que atestará nota fiscal. No caso da ausência da mesma, deverá ser delegado o dever a outro servidor estatutário do setor, nunca delegando tal função de recebimento aos funcionários terceirizados.</w:t>
      </w:r>
    </w:p>
    <w:p w:rsidR="00422C8C" w:rsidRPr="00422C8C" w:rsidRDefault="00422C8C" w:rsidP="007A43E9">
      <w:pPr>
        <w:pStyle w:val="PargrafodaLista"/>
        <w:widowControl w:val="0"/>
        <w:numPr>
          <w:ilvl w:val="1"/>
          <w:numId w:val="6"/>
        </w:numPr>
        <w:tabs>
          <w:tab w:val="left" w:pos="1276"/>
        </w:tabs>
        <w:spacing w:before="240" w:after="240" w:line="276" w:lineRule="auto"/>
        <w:jc w:val="both"/>
        <w:rPr>
          <w:bCs/>
        </w:rPr>
      </w:pPr>
      <w:r w:rsidRPr="00422C8C">
        <w:rPr>
          <w:bCs/>
        </w:rPr>
        <w:t>- Da Garantia:</w:t>
      </w:r>
    </w:p>
    <w:p w:rsidR="00422C8C" w:rsidRPr="00422C8C" w:rsidRDefault="00422C8C" w:rsidP="00422C8C">
      <w:pPr>
        <w:widowControl w:val="0"/>
        <w:tabs>
          <w:tab w:val="left" w:pos="1276"/>
        </w:tabs>
        <w:spacing w:before="240" w:after="240" w:line="276" w:lineRule="auto"/>
        <w:jc w:val="both"/>
        <w:rPr>
          <w:sz w:val="24"/>
          <w:szCs w:val="24"/>
        </w:rPr>
      </w:pPr>
      <w:r w:rsidRPr="00422C8C">
        <w:rPr>
          <w:sz w:val="24"/>
          <w:szCs w:val="24"/>
        </w:rPr>
        <w:t>2.6.1 - 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422C8C" w:rsidRPr="00422C8C" w:rsidRDefault="00422C8C" w:rsidP="007A43E9">
      <w:pPr>
        <w:pStyle w:val="PargrafodaLista"/>
        <w:widowControl w:val="0"/>
        <w:numPr>
          <w:ilvl w:val="1"/>
          <w:numId w:val="6"/>
        </w:numPr>
        <w:tabs>
          <w:tab w:val="left" w:pos="1276"/>
        </w:tabs>
        <w:spacing w:before="240" w:after="240" w:line="276" w:lineRule="auto"/>
        <w:jc w:val="both"/>
        <w:rPr>
          <w:lang w:eastAsia="pt-BR"/>
        </w:rPr>
      </w:pPr>
      <w:r w:rsidRPr="00422C8C">
        <w:rPr>
          <w:bCs/>
        </w:rPr>
        <w:t>- Do Fornecimento:</w:t>
      </w:r>
    </w:p>
    <w:p w:rsidR="00422C8C" w:rsidRPr="00422C8C" w:rsidRDefault="00422C8C" w:rsidP="00422C8C">
      <w:pPr>
        <w:widowControl w:val="0"/>
        <w:tabs>
          <w:tab w:val="left" w:pos="1276"/>
          <w:tab w:val="left" w:pos="1985"/>
        </w:tabs>
        <w:spacing w:before="240" w:after="240" w:line="276" w:lineRule="auto"/>
        <w:jc w:val="both"/>
        <w:rPr>
          <w:sz w:val="24"/>
          <w:szCs w:val="24"/>
        </w:rPr>
      </w:pPr>
      <w:r w:rsidRPr="00422C8C">
        <w:rPr>
          <w:sz w:val="24"/>
          <w:szCs w:val="24"/>
        </w:rPr>
        <w:t>2.7.1- Nos itens fornecidos deverá estar especificado: marca, data de fabricação, data de validade, fabricante e outras referências que identifique o produto a ser fornecido, quando couber.</w:t>
      </w:r>
    </w:p>
    <w:p w:rsidR="00422C8C" w:rsidRPr="00422C8C" w:rsidRDefault="00422C8C" w:rsidP="00422C8C">
      <w:pPr>
        <w:widowControl w:val="0"/>
        <w:tabs>
          <w:tab w:val="left" w:pos="1276"/>
          <w:tab w:val="left" w:pos="1985"/>
        </w:tabs>
        <w:spacing w:before="240" w:after="240" w:line="276" w:lineRule="auto"/>
        <w:jc w:val="both"/>
        <w:rPr>
          <w:sz w:val="24"/>
          <w:szCs w:val="24"/>
        </w:rPr>
      </w:pPr>
      <w:r w:rsidRPr="00422C8C">
        <w:rPr>
          <w:sz w:val="24"/>
          <w:szCs w:val="24"/>
        </w:rPr>
        <w:t>2.7.2 - Os produtos deverão ser acondicionados em embalagens lacradas, com identificação dos produtos, fazendo constar sua descrição, quando couber.</w:t>
      </w:r>
    </w:p>
    <w:p w:rsidR="00422C8C" w:rsidRPr="00422C8C" w:rsidRDefault="00422C8C" w:rsidP="00422C8C">
      <w:pPr>
        <w:widowControl w:val="0"/>
        <w:tabs>
          <w:tab w:val="left" w:pos="1276"/>
          <w:tab w:val="left" w:pos="1985"/>
        </w:tabs>
        <w:spacing w:before="240" w:after="240" w:line="276" w:lineRule="auto"/>
        <w:jc w:val="both"/>
        <w:rPr>
          <w:sz w:val="24"/>
          <w:szCs w:val="24"/>
        </w:rPr>
      </w:pPr>
      <w:r w:rsidRPr="00422C8C">
        <w:rPr>
          <w:sz w:val="24"/>
          <w:szCs w:val="24"/>
        </w:rPr>
        <w:t>2.7.3 - Havendo necessidade de retirada ou substituição dos produtos fornecidos, esta deverá correr a expensas da contratada.</w:t>
      </w:r>
    </w:p>
    <w:p w:rsidR="00422C8C" w:rsidRPr="00422C8C" w:rsidRDefault="00422C8C" w:rsidP="00422C8C">
      <w:pPr>
        <w:widowControl w:val="0"/>
        <w:tabs>
          <w:tab w:val="left" w:pos="1276"/>
        </w:tabs>
        <w:spacing w:before="240" w:after="240" w:line="276" w:lineRule="auto"/>
        <w:rPr>
          <w:bCs/>
          <w:sz w:val="24"/>
          <w:szCs w:val="24"/>
        </w:rPr>
      </w:pPr>
      <w:r w:rsidRPr="00422C8C">
        <w:rPr>
          <w:bCs/>
          <w:sz w:val="24"/>
          <w:szCs w:val="24"/>
        </w:rPr>
        <w:t>2.8 - Critérios de Aceitação do Objeto:</w:t>
      </w:r>
    </w:p>
    <w:p w:rsidR="00422C8C" w:rsidRPr="00422C8C" w:rsidRDefault="00422C8C" w:rsidP="00422C8C">
      <w:pPr>
        <w:widowControl w:val="0"/>
        <w:tabs>
          <w:tab w:val="left" w:pos="-3828"/>
          <w:tab w:val="left" w:pos="1276"/>
        </w:tabs>
        <w:spacing w:before="240" w:after="240" w:line="276" w:lineRule="auto"/>
        <w:rPr>
          <w:bCs/>
          <w:sz w:val="24"/>
          <w:szCs w:val="24"/>
        </w:rPr>
      </w:pPr>
      <w:r w:rsidRPr="00422C8C">
        <w:rPr>
          <w:bCs/>
          <w:sz w:val="24"/>
          <w:szCs w:val="24"/>
        </w:rPr>
        <w:t>2.8.1 - O Fundo Municipal de Saúde reserva-se o direito de não receber os materiais em desacordo com as especificações, podendo cancelar o contrato e aplicar o disposto no Art. 24, inciso XI da Lei Federal n° 8.666/93.</w:t>
      </w:r>
    </w:p>
    <w:p w:rsidR="00422C8C" w:rsidRPr="00422C8C" w:rsidRDefault="00422C8C" w:rsidP="007A43E9">
      <w:pPr>
        <w:pStyle w:val="PargrafodaLista"/>
        <w:widowControl w:val="0"/>
        <w:numPr>
          <w:ilvl w:val="1"/>
          <w:numId w:val="7"/>
        </w:numPr>
        <w:tabs>
          <w:tab w:val="left" w:pos="-4395"/>
          <w:tab w:val="left" w:pos="1701"/>
        </w:tabs>
        <w:spacing w:before="240" w:after="240" w:line="276" w:lineRule="auto"/>
        <w:jc w:val="both"/>
      </w:pPr>
      <w:r w:rsidRPr="00422C8C">
        <w:t>– Quanto a Qualidade dos materiais, deverá ser observado:</w:t>
      </w:r>
    </w:p>
    <w:p w:rsidR="00422C8C" w:rsidRPr="00422C8C" w:rsidRDefault="00422C8C" w:rsidP="00422C8C">
      <w:pPr>
        <w:widowControl w:val="0"/>
        <w:tabs>
          <w:tab w:val="left" w:pos="-4395"/>
          <w:tab w:val="left" w:pos="1701"/>
        </w:tabs>
        <w:spacing w:before="240" w:after="240" w:line="276" w:lineRule="auto"/>
        <w:jc w:val="both"/>
        <w:rPr>
          <w:sz w:val="24"/>
          <w:szCs w:val="24"/>
        </w:rPr>
      </w:pPr>
      <w:r w:rsidRPr="00422C8C">
        <w:rPr>
          <w:sz w:val="24"/>
          <w:szCs w:val="24"/>
        </w:rPr>
        <w:t>2.9.1 – Verificar no recebimento se o produto condiz com o item descriminado na nota fiscal;</w:t>
      </w:r>
    </w:p>
    <w:p w:rsidR="00422C8C" w:rsidRPr="00422C8C" w:rsidRDefault="00422C8C" w:rsidP="00422C8C">
      <w:pPr>
        <w:widowControl w:val="0"/>
        <w:tabs>
          <w:tab w:val="left" w:pos="-4395"/>
          <w:tab w:val="left" w:pos="1701"/>
        </w:tabs>
        <w:spacing w:before="240" w:after="240" w:line="276" w:lineRule="auto"/>
        <w:jc w:val="both"/>
        <w:rPr>
          <w:sz w:val="24"/>
          <w:szCs w:val="24"/>
        </w:rPr>
      </w:pPr>
      <w:r w:rsidRPr="00422C8C">
        <w:rPr>
          <w:sz w:val="24"/>
          <w:szCs w:val="24"/>
        </w:rPr>
        <w:t>2.9.2 – Atentar para a apresentação do produto, se está devidamente embalado, sem violações ou avarias;</w:t>
      </w:r>
    </w:p>
    <w:p w:rsidR="00422C8C" w:rsidRDefault="00422C8C" w:rsidP="00422C8C">
      <w:pPr>
        <w:widowControl w:val="0"/>
        <w:tabs>
          <w:tab w:val="left" w:pos="-4395"/>
          <w:tab w:val="left" w:pos="1701"/>
        </w:tabs>
        <w:spacing w:before="240" w:after="240" w:line="276" w:lineRule="auto"/>
        <w:jc w:val="both"/>
        <w:rPr>
          <w:sz w:val="24"/>
          <w:szCs w:val="24"/>
        </w:rPr>
      </w:pPr>
      <w:r w:rsidRPr="00422C8C">
        <w:rPr>
          <w:sz w:val="24"/>
          <w:szCs w:val="24"/>
        </w:rPr>
        <w:t>2.9.3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422C8C" w:rsidRPr="00422C8C" w:rsidRDefault="00422C8C" w:rsidP="00422C8C">
      <w:pPr>
        <w:widowControl w:val="0"/>
        <w:tabs>
          <w:tab w:val="left" w:pos="-4395"/>
          <w:tab w:val="left" w:pos="1701"/>
        </w:tabs>
        <w:spacing w:before="240" w:after="240" w:line="276" w:lineRule="auto"/>
        <w:jc w:val="both"/>
        <w:rPr>
          <w:sz w:val="24"/>
          <w:szCs w:val="24"/>
        </w:rPr>
      </w:pPr>
    </w:p>
    <w:p w:rsidR="008A6E70" w:rsidRPr="00C96F36" w:rsidRDefault="00422C8C" w:rsidP="007A43E9">
      <w:pPr>
        <w:pStyle w:val="Cabealho"/>
        <w:numPr>
          <w:ilvl w:val="0"/>
          <w:numId w:val="7"/>
        </w:numPr>
        <w:tabs>
          <w:tab w:val="clear" w:pos="4419"/>
          <w:tab w:val="clear" w:pos="8838"/>
        </w:tabs>
        <w:jc w:val="both"/>
        <w:rPr>
          <w:b/>
          <w:color w:val="000000" w:themeColor="text1"/>
          <w:sz w:val="24"/>
          <w:szCs w:val="24"/>
        </w:rPr>
      </w:pPr>
      <w:r>
        <w:rPr>
          <w:b/>
          <w:color w:val="000000" w:themeColor="text1"/>
          <w:sz w:val="24"/>
          <w:szCs w:val="24"/>
        </w:rPr>
        <w:lastRenderedPageBreak/>
        <w:t xml:space="preserve">- </w:t>
      </w:r>
      <w:r w:rsidR="008A6E70" w:rsidRPr="00C96F36">
        <w:rPr>
          <w:b/>
          <w:color w:val="000000" w:themeColor="text1"/>
          <w:sz w:val="24"/>
          <w:szCs w:val="24"/>
        </w:rPr>
        <w:t>PREÇO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422C8C">
        <w:rPr>
          <w:b/>
          <w:i/>
          <w:color w:val="000000" w:themeColor="text1"/>
          <w:sz w:val="24"/>
          <w:szCs w:val="24"/>
        </w:rPr>
        <w:t>10.051,10</w:t>
      </w:r>
      <w:r w:rsidR="00404406">
        <w:rPr>
          <w:b/>
          <w:i/>
          <w:color w:val="000000" w:themeColor="text1"/>
          <w:sz w:val="24"/>
          <w:szCs w:val="24"/>
        </w:rPr>
        <w:t xml:space="preserve"> </w:t>
      </w:r>
      <w:r w:rsidR="008A6E70" w:rsidRPr="00C96F36">
        <w:rPr>
          <w:b/>
          <w:bCs/>
          <w:i/>
          <w:color w:val="000000" w:themeColor="text1"/>
          <w:sz w:val="24"/>
          <w:szCs w:val="24"/>
        </w:rPr>
        <w:t>(</w:t>
      </w:r>
      <w:r w:rsidR="00422C8C">
        <w:rPr>
          <w:b/>
          <w:bCs/>
          <w:i/>
          <w:color w:val="000000" w:themeColor="text1"/>
          <w:sz w:val="24"/>
          <w:szCs w:val="24"/>
        </w:rPr>
        <w:t>dez</w:t>
      </w:r>
      <w:r w:rsidR="0069529F" w:rsidRPr="00C96F36">
        <w:rPr>
          <w:b/>
          <w:bCs/>
          <w:i/>
          <w:color w:val="000000" w:themeColor="text1"/>
          <w:sz w:val="24"/>
          <w:szCs w:val="24"/>
        </w:rPr>
        <w:t xml:space="preserve"> mil, </w:t>
      </w:r>
      <w:r w:rsidR="00422C8C">
        <w:rPr>
          <w:b/>
          <w:bCs/>
          <w:i/>
          <w:color w:val="000000" w:themeColor="text1"/>
          <w:sz w:val="24"/>
          <w:szCs w:val="24"/>
        </w:rPr>
        <w:t>cinquenta e um</w:t>
      </w:r>
      <w:r w:rsidR="00F760C5" w:rsidRPr="00C96F36">
        <w:rPr>
          <w:b/>
          <w:bCs/>
          <w:i/>
          <w:color w:val="000000" w:themeColor="text1"/>
          <w:sz w:val="24"/>
          <w:szCs w:val="24"/>
        </w:rPr>
        <w:t xml:space="preserve"> </w:t>
      </w:r>
      <w:r w:rsidR="0069529F" w:rsidRPr="00C96F36">
        <w:rPr>
          <w:b/>
          <w:bCs/>
          <w:i/>
          <w:color w:val="000000" w:themeColor="text1"/>
          <w:sz w:val="24"/>
          <w:szCs w:val="24"/>
        </w:rPr>
        <w:t>reais</w:t>
      </w:r>
      <w:r w:rsidR="00404406">
        <w:rPr>
          <w:b/>
          <w:bCs/>
          <w:i/>
          <w:color w:val="000000" w:themeColor="text1"/>
          <w:sz w:val="24"/>
          <w:szCs w:val="24"/>
        </w:rPr>
        <w:t xml:space="preserve"> e </w:t>
      </w:r>
      <w:r w:rsidR="00007E8E">
        <w:rPr>
          <w:b/>
          <w:bCs/>
          <w:i/>
          <w:color w:val="000000" w:themeColor="text1"/>
          <w:sz w:val="24"/>
          <w:szCs w:val="24"/>
        </w:rPr>
        <w:t>seten</w:t>
      </w:r>
      <w:r w:rsidR="00404406">
        <w:rPr>
          <w:b/>
          <w:bCs/>
          <w:i/>
          <w:color w:val="000000" w:themeColor="text1"/>
          <w:sz w:val="24"/>
          <w:szCs w:val="24"/>
        </w:rPr>
        <w:t>ta e dois centavos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422C8C" w:rsidRPr="00C96F36" w:rsidRDefault="00422C8C" w:rsidP="00B53E30">
      <w:pPr>
        <w:pStyle w:val="Cabealho"/>
        <w:tabs>
          <w:tab w:val="clear" w:pos="4419"/>
          <w:tab w:val="clear" w:pos="8838"/>
          <w:tab w:val="num" w:pos="709"/>
        </w:tabs>
        <w:jc w:val="both"/>
        <w:rPr>
          <w:bCs/>
          <w:color w:val="000000" w:themeColor="text1"/>
          <w:sz w:val="24"/>
          <w:szCs w:val="24"/>
        </w:rPr>
      </w:pP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8A6E70" w:rsidRDefault="00F760C5" w:rsidP="00422C8C">
      <w:pPr>
        <w:spacing w:line="360" w:lineRule="auto"/>
        <w:jc w:val="both"/>
        <w:rPr>
          <w:sz w:val="24"/>
          <w:szCs w:val="24"/>
        </w:rPr>
      </w:pPr>
      <w:r w:rsidRPr="00C96F36">
        <w:rPr>
          <w:rFonts w:eastAsia="Calibri"/>
          <w:color w:val="000000" w:themeColor="text1"/>
          <w:sz w:val="24"/>
          <w:szCs w:val="24"/>
        </w:rPr>
        <w:t xml:space="preserve">4.1 – </w:t>
      </w:r>
      <w:r w:rsidR="00422C8C">
        <w:rPr>
          <w:sz w:val="24"/>
          <w:szCs w:val="24"/>
        </w:rPr>
        <w:t>o</w:t>
      </w:r>
      <w:r w:rsidR="00422C8C" w:rsidRPr="00377C0E">
        <w:rPr>
          <w:sz w:val="24"/>
          <w:szCs w:val="24"/>
        </w:rPr>
        <w:t>s preços estabelecidos no presente contrato serão fixos e irreajustáveis, salvo os casos previstos em lei. Em caso de reajuste, o valor será corrigido pelo índice de inflação tomando como base IGPM – Índices Gerais de Preços de Mercado.</w:t>
      </w:r>
    </w:p>
    <w:p w:rsidR="00422C8C" w:rsidRPr="00C96F36" w:rsidRDefault="00422C8C" w:rsidP="00422C8C">
      <w:pPr>
        <w:spacing w:line="360" w:lineRule="auto"/>
        <w:jc w:val="both"/>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w:t>
      </w:r>
      <w:r w:rsidR="0039077B" w:rsidRPr="008E7518">
        <w:rPr>
          <w:bCs/>
          <w:color w:val="000000" w:themeColor="text1"/>
          <w:sz w:val="24"/>
          <w:szCs w:val="24"/>
        </w:rPr>
        <w:t xml:space="preserve">Qualquer </w:t>
      </w:r>
      <w:r w:rsidR="0039077B">
        <w:rPr>
          <w:bCs/>
          <w:color w:val="000000" w:themeColor="text1"/>
          <w:sz w:val="24"/>
          <w:szCs w:val="24"/>
        </w:rPr>
        <w:t>empresa</w:t>
      </w:r>
      <w:r w:rsidR="0039077B" w:rsidRPr="008E7518">
        <w:rPr>
          <w:bCs/>
          <w:color w:val="000000" w:themeColor="text1"/>
          <w:sz w:val="24"/>
          <w:szCs w:val="24"/>
        </w:rPr>
        <w:t xml:space="preserve"> poderá solicitar esclarecimentos, providências ou impugnar o ato convocatório do presente pregão, protocolizando pedido em até 0</w:t>
      </w:r>
      <w:r w:rsidR="0039077B">
        <w:rPr>
          <w:bCs/>
          <w:color w:val="000000" w:themeColor="text1"/>
          <w:sz w:val="24"/>
          <w:szCs w:val="24"/>
        </w:rPr>
        <w:t>2</w:t>
      </w:r>
      <w:r w:rsidR="0039077B" w:rsidRPr="008E7518">
        <w:rPr>
          <w:bCs/>
          <w:color w:val="000000" w:themeColor="text1"/>
          <w:sz w:val="24"/>
          <w:szCs w:val="24"/>
        </w:rPr>
        <w:t xml:space="preserve"> (</w:t>
      </w:r>
      <w:r w:rsidR="0039077B">
        <w:rPr>
          <w:bCs/>
          <w:color w:val="000000" w:themeColor="text1"/>
          <w:sz w:val="24"/>
          <w:szCs w:val="24"/>
        </w:rPr>
        <w:t>dois</w:t>
      </w:r>
      <w:r w:rsidR="0039077B" w:rsidRPr="008E7518">
        <w:rPr>
          <w:bCs/>
          <w:color w:val="000000" w:themeColor="text1"/>
          <w:sz w:val="24"/>
          <w:szCs w:val="24"/>
        </w:rPr>
        <w:t xml:space="preserve">) dias úteis antes da data fixada para o recebimento das propostas, no endereço: Praça Governador Roberto Silveira, 44, </w:t>
      </w:r>
      <w:r w:rsidRPr="00C96F36">
        <w:rPr>
          <w:bCs/>
          <w:color w:val="000000" w:themeColor="text1"/>
          <w:sz w:val="24"/>
          <w:szCs w:val="24"/>
        </w:rPr>
        <w:t xml:space="preserve">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007E8E">
      <w:pPr>
        <w:pStyle w:val="Cabealho"/>
        <w:tabs>
          <w:tab w:val="clear" w:pos="4419"/>
          <w:tab w:val="clear" w:pos="8838"/>
          <w:tab w:val="num" w:pos="709"/>
        </w:tabs>
        <w:spacing w:after="240"/>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007E8E">
      <w:pPr>
        <w:pStyle w:val="Cabealho"/>
        <w:tabs>
          <w:tab w:val="clear" w:pos="4419"/>
          <w:tab w:val="clear" w:pos="8838"/>
          <w:tab w:val="num" w:pos="709"/>
        </w:tabs>
        <w:spacing w:after="240"/>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06C8A" w:rsidRPr="00C96F36" w:rsidRDefault="00A06C8A"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A92BD1">
              <w:rPr>
                <w:b/>
                <w:color w:val="000000" w:themeColor="text1"/>
                <w:sz w:val="24"/>
                <w:szCs w:val="24"/>
              </w:rPr>
              <w:t>070</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B53E30">
      <w:pPr>
        <w:pStyle w:val="Cabealho"/>
        <w:tabs>
          <w:tab w:val="clear" w:pos="4419"/>
          <w:tab w:val="clear" w:pos="8838"/>
        </w:tabs>
        <w:ind w:left="360"/>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seja quanto ao preço, forma de pagamento, prazos ou outra condição que importe em modificação dos termos originais.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F800EE" w:rsidRPr="00C96F36" w:rsidRDefault="00F800EE" w:rsidP="00B53E30">
      <w:pPr>
        <w:pStyle w:val="Cabealho"/>
        <w:tabs>
          <w:tab w:val="clear" w:pos="4419"/>
          <w:tab w:val="clear" w:pos="8838"/>
        </w:tabs>
        <w:jc w:val="both"/>
        <w:rPr>
          <w:bCs/>
          <w:color w:val="000000" w:themeColor="text1"/>
          <w:sz w:val="24"/>
          <w:szCs w:val="24"/>
        </w:rPr>
      </w:pPr>
    </w:p>
    <w:p w:rsidR="008A6E70" w:rsidRPr="00C96F36" w:rsidRDefault="00F800EE"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r w:rsidR="008A6E70"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008A6E70"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008A6E70" w:rsidRPr="00C96F36">
        <w:rPr>
          <w:bCs/>
          <w:color w:val="000000" w:themeColor="text1"/>
          <w:sz w:val="24"/>
          <w:szCs w:val="24"/>
        </w:rPr>
        <w:t>Edital.</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
          <w:color w:val="000000" w:themeColor="text1"/>
          <w:sz w:val="24"/>
          <w:szCs w:val="24"/>
        </w:rPr>
        <w:t xml:space="preserve">  8- HABILITAÇÃO</w:t>
      </w: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ind w:left="180"/>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p w:rsidR="00F166C7" w:rsidRPr="00C96F36"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A92BD1">
              <w:rPr>
                <w:b/>
                <w:color w:val="000000" w:themeColor="text1"/>
                <w:sz w:val="24"/>
                <w:szCs w:val="24"/>
              </w:rPr>
              <w:t>070</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AE1C1A" w:rsidRPr="00AE1C1A" w:rsidRDefault="00A11754" w:rsidP="00AE1C1A">
      <w:pPr>
        <w:widowControl w:val="0"/>
        <w:spacing w:before="240" w:after="240" w:line="360" w:lineRule="auto"/>
        <w:jc w:val="both"/>
        <w:rPr>
          <w:sz w:val="24"/>
        </w:rPr>
      </w:pPr>
      <w:r w:rsidRPr="00AE1C1A">
        <w:rPr>
          <w:color w:val="000000" w:themeColor="text1"/>
          <w:sz w:val="24"/>
        </w:rPr>
        <w:t>8.7.1</w:t>
      </w:r>
      <w:r w:rsidR="008B2325" w:rsidRPr="00AE1C1A">
        <w:rPr>
          <w:color w:val="000000" w:themeColor="text1"/>
          <w:sz w:val="24"/>
        </w:rPr>
        <w:t xml:space="preserve"> </w:t>
      </w:r>
      <w:r w:rsidR="008B2325" w:rsidRPr="00AE1C1A">
        <w:rPr>
          <w:sz w:val="24"/>
        </w:rPr>
        <w:t xml:space="preserve">– </w:t>
      </w:r>
      <w:r w:rsidR="00AE1C1A" w:rsidRPr="00AE1C1A">
        <w:rPr>
          <w:sz w:val="24"/>
        </w:rPr>
        <w:t>As Empresas participantes deverão apresentar atestado (s) fornecido (s) por pessoa jurídica de direito público ou privado, que comprove (m) que a mesma já forneceu satisfatoriamente o objeto.</w:t>
      </w:r>
    </w:p>
    <w:p w:rsidR="00A11754" w:rsidRPr="00C96F36" w:rsidRDefault="00A11754" w:rsidP="00AE1C1A">
      <w:pPr>
        <w:spacing w:after="240" w:line="276" w:lineRule="auto"/>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lastRenderedPageBreak/>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4006A3">
        <w:rPr>
          <w:b/>
          <w:bCs/>
          <w:color w:val="000000" w:themeColor="text1"/>
          <w:sz w:val="24"/>
          <w:szCs w:val="24"/>
        </w:rPr>
        <w:t>UNITÁRIO</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F27C28">
        <w:rPr>
          <w:color w:val="000000" w:themeColor="text1"/>
          <w:sz w:val="24"/>
          <w:szCs w:val="24"/>
        </w:rPr>
        <w:t>Serão</w:t>
      </w:r>
      <w:r w:rsidR="004E52F6" w:rsidRPr="00C96F36">
        <w:rPr>
          <w:color w:val="000000" w:themeColor="text1"/>
          <w:sz w:val="24"/>
          <w:szCs w:val="24"/>
        </w:rPr>
        <w:t xml:space="preserve">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F27C28">
        <w:rPr>
          <w:bCs/>
          <w:color w:val="000000" w:themeColor="text1"/>
          <w:sz w:val="24"/>
          <w:szCs w:val="24"/>
        </w:rPr>
        <w:t>N</w:t>
      </w:r>
      <w:r w:rsidR="004E52F6" w:rsidRPr="00C96F36">
        <w:rPr>
          <w:color w:val="000000" w:themeColor="text1"/>
          <w:sz w:val="24"/>
          <w:szCs w:val="24"/>
        </w:rPr>
        <w:t xml:space="preserve">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w:t>
      </w:r>
      <w:r w:rsidR="00F27C28">
        <w:rPr>
          <w:color w:val="000000" w:themeColor="text1"/>
          <w:sz w:val="24"/>
          <w:szCs w:val="24"/>
        </w:rPr>
        <w:t>.</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 xml:space="preserve">entes, na ordem de classificação, verificando, conforme o caso, a aceitabilidade da proposta ou o atendimento das exigências de Habilitação, até que uma licitante cumpra as </w:t>
      </w:r>
      <w:r w:rsidRPr="00C96F36">
        <w:rPr>
          <w:color w:val="000000" w:themeColor="text1"/>
          <w:sz w:val="24"/>
          <w:szCs w:val="24"/>
        </w:rPr>
        <w:lastRenderedPageBreak/>
        <w:t>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4006A3" w:rsidRDefault="00A31551" w:rsidP="004006A3">
      <w:pPr>
        <w:pStyle w:val="Cabealho"/>
        <w:tabs>
          <w:tab w:val="clear" w:pos="4419"/>
          <w:tab w:val="clear" w:pos="8838"/>
        </w:tabs>
        <w:spacing w:after="240" w:line="276" w:lineRule="auto"/>
        <w:jc w:val="both"/>
        <w:rPr>
          <w:b/>
          <w:color w:val="000000" w:themeColor="text1"/>
          <w:sz w:val="24"/>
          <w:szCs w:val="24"/>
        </w:rPr>
      </w:pPr>
      <w:r w:rsidRPr="004006A3">
        <w:rPr>
          <w:b/>
          <w:color w:val="000000" w:themeColor="text1"/>
          <w:sz w:val="24"/>
          <w:szCs w:val="24"/>
        </w:rPr>
        <w:t>11</w:t>
      </w:r>
      <w:r w:rsidR="008A6E70" w:rsidRPr="004006A3">
        <w:rPr>
          <w:b/>
          <w:color w:val="000000" w:themeColor="text1"/>
          <w:sz w:val="24"/>
          <w:szCs w:val="24"/>
        </w:rPr>
        <w:t xml:space="preserve">- DAS </w:t>
      </w:r>
      <w:r w:rsidR="00F166C7" w:rsidRPr="004006A3">
        <w:rPr>
          <w:b/>
          <w:color w:val="000000" w:themeColor="text1"/>
          <w:sz w:val="24"/>
          <w:szCs w:val="24"/>
        </w:rPr>
        <w:t>SANÇÕES ADMINISTRATIVAS</w:t>
      </w:r>
      <w:r w:rsidR="005673AA" w:rsidRPr="004006A3">
        <w:rPr>
          <w:b/>
          <w:color w:val="000000" w:themeColor="text1"/>
          <w:sz w:val="24"/>
          <w:szCs w:val="24"/>
        </w:rPr>
        <w:t xml:space="preserve"> EM CASO DE INADIMPLEMENTO</w:t>
      </w:r>
    </w:p>
    <w:p w:rsidR="00AE1C1A" w:rsidRPr="00377C0E" w:rsidRDefault="00AE1C1A" w:rsidP="00AE1C1A">
      <w:pPr>
        <w:pStyle w:val="PargrafodaLista"/>
        <w:widowControl w:val="0"/>
        <w:spacing w:after="240" w:line="276" w:lineRule="auto"/>
        <w:ind w:left="0"/>
        <w:jc w:val="both"/>
        <w:rPr>
          <w:color w:val="auto"/>
        </w:rPr>
      </w:pPr>
      <w:r>
        <w:rPr>
          <w:color w:val="auto"/>
        </w:rPr>
        <w:t xml:space="preserve">11.1 - </w:t>
      </w:r>
      <w:r w:rsidRPr="00377C0E">
        <w:rPr>
          <w:color w:val="auto"/>
        </w:rPr>
        <w:t>No caso de descumprimento, será aplicável à contratada, garantidas a prévia defesa, pela inexecução total ou parcial do Edital:</w:t>
      </w:r>
    </w:p>
    <w:p w:rsidR="00AE1C1A" w:rsidRPr="00377C0E" w:rsidRDefault="00AE1C1A" w:rsidP="007A43E9">
      <w:pPr>
        <w:pStyle w:val="PargrafodaLista"/>
        <w:widowControl w:val="0"/>
        <w:numPr>
          <w:ilvl w:val="0"/>
          <w:numId w:val="8"/>
        </w:numPr>
        <w:suppressAutoHyphens w:val="0"/>
        <w:spacing w:after="240" w:line="276" w:lineRule="auto"/>
        <w:ind w:left="993" w:firstLine="0"/>
        <w:jc w:val="both"/>
        <w:rPr>
          <w:color w:val="auto"/>
        </w:rPr>
      </w:pPr>
      <w:r w:rsidRPr="00377C0E">
        <w:rPr>
          <w:color w:val="auto"/>
        </w:rPr>
        <w:t>Advertência;</w:t>
      </w:r>
    </w:p>
    <w:p w:rsidR="00AE1C1A" w:rsidRPr="00377C0E" w:rsidRDefault="00AE1C1A" w:rsidP="007A43E9">
      <w:pPr>
        <w:pStyle w:val="PargrafodaLista"/>
        <w:widowControl w:val="0"/>
        <w:numPr>
          <w:ilvl w:val="0"/>
          <w:numId w:val="8"/>
        </w:numPr>
        <w:suppressAutoHyphens w:val="0"/>
        <w:spacing w:after="240" w:line="276" w:lineRule="auto"/>
        <w:ind w:left="993" w:firstLine="0"/>
        <w:jc w:val="both"/>
        <w:rPr>
          <w:color w:val="auto"/>
        </w:rPr>
      </w:pPr>
      <w:r w:rsidRPr="00377C0E">
        <w:rPr>
          <w:color w:val="auto"/>
        </w:rPr>
        <w:t>Multa (s);</w:t>
      </w:r>
    </w:p>
    <w:p w:rsidR="00AE1C1A" w:rsidRPr="00377C0E" w:rsidRDefault="00AE1C1A" w:rsidP="007A43E9">
      <w:pPr>
        <w:pStyle w:val="PargrafodaLista"/>
        <w:widowControl w:val="0"/>
        <w:numPr>
          <w:ilvl w:val="0"/>
          <w:numId w:val="8"/>
        </w:numPr>
        <w:suppressAutoHyphens w:val="0"/>
        <w:spacing w:after="240" w:line="276" w:lineRule="auto"/>
        <w:ind w:left="993" w:firstLine="0"/>
        <w:jc w:val="both"/>
        <w:rPr>
          <w:color w:val="auto"/>
        </w:rPr>
      </w:pPr>
      <w:r w:rsidRPr="00377C0E">
        <w:rPr>
          <w:color w:val="auto"/>
        </w:rPr>
        <w:t>Em caso de inexecução total ou parcial, o contratante poderá sofrer, sem prejuízos do previsto nos artigos 86 ao 88 da Lei Federal n° 8666/93, as seguintes penalidades:</w:t>
      </w:r>
    </w:p>
    <w:p w:rsidR="00AE1C1A" w:rsidRPr="00377C0E" w:rsidRDefault="00AE1C1A" w:rsidP="007A43E9">
      <w:pPr>
        <w:pStyle w:val="PargrafodaLista"/>
        <w:widowControl w:val="0"/>
        <w:numPr>
          <w:ilvl w:val="0"/>
          <w:numId w:val="9"/>
        </w:numPr>
        <w:tabs>
          <w:tab w:val="left" w:pos="-284"/>
        </w:tabs>
        <w:suppressAutoHyphens w:val="0"/>
        <w:spacing w:after="240" w:line="276" w:lineRule="auto"/>
        <w:ind w:left="0" w:firstLine="0"/>
        <w:jc w:val="both"/>
        <w:rPr>
          <w:color w:val="auto"/>
        </w:rPr>
      </w:pPr>
      <w:r w:rsidRPr="00377C0E">
        <w:rPr>
          <w:color w:val="auto"/>
        </w:rPr>
        <w:t>Pelo atraso na entrega do material: multa de 2% (dois por cento) do valor total contratado, por dia de atraso, a contar do momento em que os deveriam ter sido iniciada limitada a 20% (vinte por cento) do valor total do contrato;</w:t>
      </w:r>
    </w:p>
    <w:p w:rsidR="00AE1C1A" w:rsidRPr="00377C0E" w:rsidRDefault="00AE1C1A" w:rsidP="007A43E9">
      <w:pPr>
        <w:pStyle w:val="PargrafodaLista"/>
        <w:widowControl w:val="0"/>
        <w:numPr>
          <w:ilvl w:val="0"/>
          <w:numId w:val="9"/>
        </w:numPr>
        <w:tabs>
          <w:tab w:val="left" w:pos="-284"/>
        </w:tabs>
        <w:suppressAutoHyphens w:val="0"/>
        <w:spacing w:after="240" w:line="276" w:lineRule="auto"/>
        <w:ind w:left="0" w:firstLine="0"/>
        <w:jc w:val="both"/>
        <w:rPr>
          <w:color w:val="auto"/>
        </w:rPr>
      </w:pPr>
      <w:r w:rsidRPr="00377C0E">
        <w:rPr>
          <w:color w:val="auto"/>
        </w:rPr>
        <w:lastRenderedPageBreak/>
        <w:t>Pelo descumprimento de qualquer outra obrigação multa de 5% (cinco por cento) do valor total do contrato;</w:t>
      </w:r>
    </w:p>
    <w:p w:rsidR="00AE1C1A" w:rsidRPr="00377C0E" w:rsidRDefault="00AE1C1A" w:rsidP="007A43E9">
      <w:pPr>
        <w:pStyle w:val="PargrafodaLista"/>
        <w:widowControl w:val="0"/>
        <w:numPr>
          <w:ilvl w:val="0"/>
          <w:numId w:val="9"/>
        </w:numPr>
        <w:tabs>
          <w:tab w:val="left" w:pos="-284"/>
        </w:tabs>
        <w:suppressAutoHyphens w:val="0"/>
        <w:spacing w:after="240" w:line="276" w:lineRule="auto"/>
        <w:ind w:left="0" w:firstLine="0"/>
        <w:jc w:val="both"/>
        <w:rPr>
          <w:color w:val="auto"/>
        </w:rPr>
      </w:pPr>
      <w:r w:rsidRPr="00377C0E">
        <w:rPr>
          <w:color w:val="auto"/>
        </w:rPr>
        <w:t>Suspensão temporária de participação e impedimento de contratar com a Administração pelo prazo não superior a 2 ( dois) anos; e,</w:t>
      </w:r>
    </w:p>
    <w:p w:rsidR="00AE1C1A" w:rsidRPr="00377C0E" w:rsidRDefault="00AE1C1A" w:rsidP="007A43E9">
      <w:pPr>
        <w:pStyle w:val="PargrafodaLista"/>
        <w:widowControl w:val="0"/>
        <w:numPr>
          <w:ilvl w:val="0"/>
          <w:numId w:val="9"/>
        </w:numPr>
        <w:tabs>
          <w:tab w:val="left" w:pos="-284"/>
        </w:tabs>
        <w:suppressAutoHyphens w:val="0"/>
        <w:spacing w:after="240" w:line="276" w:lineRule="auto"/>
        <w:ind w:left="0" w:firstLine="0"/>
        <w:jc w:val="both"/>
        <w:rPr>
          <w:color w:val="auto"/>
        </w:rPr>
      </w:pPr>
      <w:r w:rsidRPr="00377C0E">
        <w:rPr>
          <w:color w:val="auto"/>
        </w:rPr>
        <w:t>Declaração de idoneidade para licitar ou contratar com a Administração;</w:t>
      </w:r>
    </w:p>
    <w:p w:rsidR="00AE1C1A" w:rsidRPr="00377C0E" w:rsidRDefault="00AE1C1A" w:rsidP="007A43E9">
      <w:pPr>
        <w:pStyle w:val="PargrafodaLista"/>
        <w:widowControl w:val="0"/>
        <w:numPr>
          <w:ilvl w:val="0"/>
          <w:numId w:val="9"/>
        </w:numPr>
        <w:tabs>
          <w:tab w:val="left" w:pos="-284"/>
        </w:tabs>
        <w:suppressAutoHyphens w:val="0"/>
        <w:spacing w:after="240" w:line="276" w:lineRule="auto"/>
        <w:ind w:left="0" w:firstLine="0"/>
        <w:jc w:val="both"/>
        <w:rPr>
          <w:color w:val="auto"/>
        </w:rPr>
      </w:pPr>
      <w:r w:rsidRPr="00377C0E">
        <w:rPr>
          <w:color w:val="auto"/>
        </w:rPr>
        <w:t>O atraso na prestação dos serviços por mais de 10 (dez) dias, ensejará a rescisão contratual, sem prejuízo da multa cabível;</w:t>
      </w:r>
    </w:p>
    <w:p w:rsidR="00AE1C1A" w:rsidRPr="00377C0E" w:rsidRDefault="00AE1C1A" w:rsidP="007A43E9">
      <w:pPr>
        <w:pStyle w:val="PargrafodaLista"/>
        <w:widowControl w:val="0"/>
        <w:numPr>
          <w:ilvl w:val="0"/>
          <w:numId w:val="8"/>
        </w:numPr>
        <w:spacing w:after="240" w:line="276" w:lineRule="auto"/>
        <w:ind w:left="993" w:firstLine="0"/>
        <w:jc w:val="both"/>
        <w:rPr>
          <w:color w:val="auto"/>
        </w:rPr>
      </w:pPr>
      <w:r w:rsidRPr="00377C0E">
        <w:rPr>
          <w:color w:val="auto"/>
        </w:rPr>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AE1C1A" w:rsidRPr="00377C0E" w:rsidRDefault="00AE1C1A" w:rsidP="007A43E9">
      <w:pPr>
        <w:pStyle w:val="PargrafodaLista"/>
        <w:widowControl w:val="0"/>
        <w:numPr>
          <w:ilvl w:val="0"/>
          <w:numId w:val="8"/>
        </w:numPr>
        <w:spacing w:after="240" w:line="276" w:lineRule="auto"/>
        <w:ind w:left="993" w:firstLine="0"/>
        <w:jc w:val="both"/>
        <w:rPr>
          <w:color w:val="auto"/>
        </w:rPr>
      </w:pPr>
      <w:r w:rsidRPr="00377C0E">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AE1C1A" w:rsidRPr="00377C0E" w:rsidRDefault="00AE1C1A" w:rsidP="007A43E9">
      <w:pPr>
        <w:pStyle w:val="PargrafodaLista"/>
        <w:widowControl w:val="0"/>
        <w:numPr>
          <w:ilvl w:val="0"/>
          <w:numId w:val="8"/>
        </w:numPr>
        <w:spacing w:after="240" w:line="276" w:lineRule="auto"/>
        <w:ind w:left="993" w:firstLine="0"/>
        <w:jc w:val="both"/>
        <w:rPr>
          <w:color w:val="auto"/>
        </w:rPr>
      </w:pPr>
      <w:r w:rsidRPr="00377C0E">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AE1C1A" w:rsidRPr="00377C0E" w:rsidRDefault="00AE1C1A" w:rsidP="007A43E9">
      <w:pPr>
        <w:pStyle w:val="PargrafodaLista"/>
        <w:widowControl w:val="0"/>
        <w:numPr>
          <w:ilvl w:val="0"/>
          <w:numId w:val="8"/>
        </w:numPr>
        <w:spacing w:after="240" w:line="276" w:lineRule="auto"/>
        <w:ind w:left="993" w:firstLine="0"/>
        <w:jc w:val="both"/>
        <w:rPr>
          <w:color w:val="auto"/>
        </w:rPr>
      </w:pPr>
      <w:r>
        <w:rPr>
          <w:color w:val="auto"/>
        </w:rPr>
        <w:t xml:space="preserve"> </w:t>
      </w:r>
      <w:r w:rsidRPr="00377C0E">
        <w:rPr>
          <w:color w:val="auto"/>
        </w:rPr>
        <w:t>Para as penalidades previstas será garantido o direito ao contraditório e à ampla defesa;</w:t>
      </w:r>
    </w:p>
    <w:p w:rsidR="00AE1C1A" w:rsidRPr="00377C0E" w:rsidRDefault="00AE1C1A" w:rsidP="007A43E9">
      <w:pPr>
        <w:pStyle w:val="PargrafodaLista"/>
        <w:widowControl w:val="0"/>
        <w:numPr>
          <w:ilvl w:val="0"/>
          <w:numId w:val="8"/>
        </w:numPr>
        <w:tabs>
          <w:tab w:val="left" w:pos="1701"/>
        </w:tabs>
        <w:spacing w:after="240" w:line="276" w:lineRule="auto"/>
        <w:ind w:left="993" w:firstLine="0"/>
        <w:jc w:val="both"/>
        <w:rPr>
          <w:color w:val="auto"/>
        </w:rPr>
      </w:pPr>
      <w:r w:rsidRPr="00377C0E">
        <w:rPr>
          <w:color w:val="auto"/>
        </w:rPr>
        <w:t>As penalidades só poderão ser relevadas nas hipóteses de caso fortuito ou força maior, devidamente justificados e comprovados, a juízo da Administração.</w:t>
      </w:r>
    </w:p>
    <w:p w:rsidR="00857B2D" w:rsidRPr="00C96F36" w:rsidRDefault="00857B2D" w:rsidP="00AE1C1A">
      <w:pPr>
        <w:autoSpaceDE w:val="0"/>
        <w:autoSpaceDN w:val="0"/>
        <w:adjustRightInd w:val="0"/>
        <w:spacing w:after="240"/>
        <w:jc w:val="both"/>
        <w:rPr>
          <w:b/>
          <w:color w:val="000000" w:themeColor="text1"/>
          <w:sz w:val="24"/>
          <w:szCs w:val="24"/>
        </w:rPr>
      </w:pPr>
      <w:r w:rsidRPr="00C96F36">
        <w:rPr>
          <w:b/>
          <w:color w:val="000000" w:themeColor="text1"/>
          <w:sz w:val="24"/>
          <w:szCs w:val="24"/>
        </w:rPr>
        <w:t>12- DO PAGAMENTO</w:t>
      </w:r>
    </w:p>
    <w:p w:rsidR="00AE1C1A" w:rsidRPr="00377C0E" w:rsidRDefault="00AE1C1A" w:rsidP="00AE1C1A">
      <w:pPr>
        <w:pStyle w:val="PargrafodaLista"/>
        <w:widowControl w:val="0"/>
        <w:spacing w:after="240" w:line="360" w:lineRule="auto"/>
        <w:ind w:left="0"/>
        <w:jc w:val="both"/>
        <w:rPr>
          <w:color w:val="auto"/>
        </w:rPr>
      </w:pPr>
      <w:r>
        <w:rPr>
          <w:color w:val="auto"/>
        </w:rPr>
        <w:t xml:space="preserve">12.1 - </w:t>
      </w:r>
      <w:r w:rsidRPr="00377C0E">
        <w:rPr>
          <w:color w:val="auto"/>
        </w:rPr>
        <w:t>O pagamento deverá ser efetuado através de conta bancária, que será informada pela empresa vencedora no momento da entrega da nota fiscal eletrônica, em até 30 dias após a entrega dos itens, conforme os itens 1 e 2, verificada todas as condições exigidas no edital, bem como a verificação pela Secretaria responsável e observada à ordem cronológica de chegada de títulos.</w:t>
      </w:r>
    </w:p>
    <w:p w:rsidR="00AE1C1A" w:rsidRPr="00377C0E" w:rsidRDefault="00AE1C1A" w:rsidP="007A43E9">
      <w:pPr>
        <w:pStyle w:val="PargrafodaLista"/>
        <w:widowControl w:val="0"/>
        <w:numPr>
          <w:ilvl w:val="0"/>
          <w:numId w:val="11"/>
        </w:numPr>
        <w:spacing w:after="240" w:line="360" w:lineRule="auto"/>
        <w:ind w:left="993" w:hanging="567"/>
        <w:jc w:val="both"/>
        <w:rPr>
          <w:color w:val="auto"/>
        </w:rPr>
      </w:pPr>
      <w:r w:rsidRPr="00377C0E">
        <w:rPr>
          <w:color w:val="auto"/>
        </w:rPr>
        <w:t>Juntamente com a nota fiscal a empresa vencedora deverá apresentar os documentos abaixo relacionados, com validade atualizada, conforme artigo 55, inc.XIII da Lei 8666/93:</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lastRenderedPageBreak/>
        <w:t>CERTIDÃO DE REGULARIDADE COM INSS;</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t>CERTIDÃO DE REGULARIDADE COM FGTS;</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t>CERTIDÃO CONJUNTA DE DÉBITOS RELATIVOS A TRIBUTOS FEDERAIS E DÍVIDA ATIVA DA UNIÃO;</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t>CERTIDÃO DE REGULARIDADE PARA COM A FAZENDA ESTADUAL E A CERTIDÃO EMITIDA PELA PROCURADORIA GERAL DO ESTADO;</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t>CERTIDÃO DE REGULARIDADE PARA COM A FAZENDA DO MUNICÍPIO DE BOM JARDIM;</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t>PROVA DA INEXISTÊNCIA DE DÉBITOS TRABALHISTAS MEDIANTE APRESENTAÇÃO DA CERTIDÃO NEGATIVAS DE DÉBITOS INADIMPLIDOS PERANTE A JUSTIÇA DO TRABALHO – LEI 12.440/11 DE 07 DE JANEIRO DE 2012;</w:t>
      </w:r>
    </w:p>
    <w:p w:rsidR="00AE1C1A" w:rsidRPr="00377C0E" w:rsidRDefault="00AE1C1A" w:rsidP="007A43E9">
      <w:pPr>
        <w:pStyle w:val="PargrafodaLista"/>
        <w:widowControl w:val="0"/>
        <w:numPr>
          <w:ilvl w:val="0"/>
          <w:numId w:val="10"/>
        </w:numPr>
        <w:tabs>
          <w:tab w:val="clear" w:pos="1428"/>
          <w:tab w:val="left" w:pos="1560"/>
        </w:tabs>
        <w:suppressAutoHyphens w:val="0"/>
        <w:spacing w:after="240" w:line="360" w:lineRule="auto"/>
        <w:ind w:left="1134" w:firstLine="142"/>
        <w:jc w:val="both"/>
        <w:rPr>
          <w:color w:val="auto"/>
        </w:rPr>
      </w:pPr>
      <w:r w:rsidRPr="00377C0E">
        <w:rPr>
          <w:color w:val="auto"/>
        </w:rPr>
        <w:t>DECLARAÇÃO EMITIDA PELA EMPRESA DE QUE NÃO EMPREGA MENOR, CONFORME ART. 7º XXXIII CRFB.</w:t>
      </w:r>
    </w:p>
    <w:p w:rsidR="00AE1C1A" w:rsidRPr="00377C0E" w:rsidRDefault="00AE1C1A" w:rsidP="007A43E9">
      <w:pPr>
        <w:pStyle w:val="PargrafodaLista"/>
        <w:widowControl w:val="0"/>
        <w:numPr>
          <w:ilvl w:val="0"/>
          <w:numId w:val="11"/>
        </w:numPr>
        <w:spacing w:after="240" w:line="360" w:lineRule="auto"/>
        <w:ind w:left="993" w:hanging="567"/>
        <w:jc w:val="both"/>
        <w:rPr>
          <w:color w:val="auto"/>
        </w:rPr>
      </w:pPr>
      <w:r w:rsidRPr="00377C0E">
        <w:rPr>
          <w:color w:val="auto"/>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AE1C1A" w:rsidRPr="00377C0E" w:rsidRDefault="00AE1C1A" w:rsidP="007A43E9">
      <w:pPr>
        <w:pStyle w:val="PargrafodaLista"/>
        <w:widowControl w:val="0"/>
        <w:numPr>
          <w:ilvl w:val="0"/>
          <w:numId w:val="11"/>
        </w:numPr>
        <w:spacing w:after="240" w:line="360" w:lineRule="auto"/>
        <w:ind w:left="993" w:hanging="567"/>
        <w:jc w:val="both"/>
        <w:rPr>
          <w:color w:val="auto"/>
        </w:rPr>
      </w:pPr>
      <w:r w:rsidRPr="00377C0E">
        <w:rPr>
          <w:color w:val="auto"/>
        </w:rPr>
        <w:t>O pagamento será suspenso se observado algum descumprimento das obrigações assumidas pelo (a) contratado (a) no que se refere à habilitação e qualificação exigidas na licitação.</w:t>
      </w:r>
    </w:p>
    <w:p w:rsidR="00AE1C1A" w:rsidRPr="00377C0E" w:rsidRDefault="00AE1C1A" w:rsidP="007A43E9">
      <w:pPr>
        <w:pStyle w:val="PargrafodaLista"/>
        <w:widowControl w:val="0"/>
        <w:numPr>
          <w:ilvl w:val="0"/>
          <w:numId w:val="11"/>
        </w:numPr>
        <w:spacing w:after="240" w:line="360" w:lineRule="auto"/>
        <w:ind w:left="993" w:hanging="567"/>
        <w:jc w:val="both"/>
        <w:rPr>
          <w:color w:val="auto"/>
        </w:rPr>
      </w:pPr>
      <w:r w:rsidRPr="00377C0E">
        <w:rPr>
          <w:color w:val="auto"/>
        </w:rPr>
        <w:t>A contratante será responsável pelas compensações financeiras, bem como pelas penalizações, por atrasos, e descontos, bem como por eventuais antecipações de pagamento, conforme os parágrafos abaixo deste.</w:t>
      </w:r>
    </w:p>
    <w:p w:rsidR="00AE1C1A" w:rsidRPr="00377C0E" w:rsidRDefault="00AE1C1A" w:rsidP="007A43E9">
      <w:pPr>
        <w:pStyle w:val="PargrafodaLista"/>
        <w:widowControl w:val="0"/>
        <w:numPr>
          <w:ilvl w:val="0"/>
          <w:numId w:val="11"/>
        </w:numPr>
        <w:spacing w:after="240" w:line="360" w:lineRule="auto"/>
        <w:ind w:left="993" w:hanging="567"/>
        <w:jc w:val="both"/>
        <w:rPr>
          <w:color w:val="auto"/>
        </w:rPr>
      </w:pPr>
      <w:r w:rsidRPr="00377C0E">
        <w:rPr>
          <w:color w:val="auto"/>
        </w:rPr>
        <w:t xml:space="preserve">Os preços estabelecidos no presente contrato só poderão ser reajustáveis nos casos previstos em Lei. Em caso de reajuste, o valor será corrigido pelo índice de inflação </w:t>
      </w:r>
      <w:r w:rsidRPr="00377C0E">
        <w:rPr>
          <w:color w:val="auto"/>
        </w:rPr>
        <w:lastRenderedPageBreak/>
        <w:t>tomando como base IPCA.</w:t>
      </w:r>
    </w:p>
    <w:p w:rsidR="00AE1C1A" w:rsidRPr="00377C0E" w:rsidRDefault="00AE1C1A" w:rsidP="007A43E9">
      <w:pPr>
        <w:pStyle w:val="PargrafodaLista"/>
        <w:widowControl w:val="0"/>
        <w:numPr>
          <w:ilvl w:val="0"/>
          <w:numId w:val="11"/>
        </w:numPr>
        <w:spacing w:after="240" w:line="360" w:lineRule="auto"/>
        <w:ind w:left="992" w:hanging="567"/>
        <w:jc w:val="both"/>
        <w:rPr>
          <w:color w:val="auto"/>
        </w:rPr>
      </w:pPr>
      <w:r w:rsidRPr="00377C0E">
        <w:rPr>
          <w:color w:val="auto"/>
        </w:rPr>
        <w:t>Fica vedada a contratada a cessão de créditos às instituições financeiras ou quaisquer outras, sob pena de rescisão contratual e demais sanções.</w:t>
      </w:r>
    </w:p>
    <w:p w:rsidR="008A6E70" w:rsidRPr="00C96F36" w:rsidRDefault="008A6E70" w:rsidP="00AE1C1A">
      <w:pPr>
        <w:pStyle w:val="Cabealho"/>
        <w:tabs>
          <w:tab w:val="clear" w:pos="4419"/>
          <w:tab w:val="clear" w:pos="8838"/>
        </w:tabs>
        <w:spacing w:after="240"/>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C96F36" w:rsidRDefault="005158CA"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AE1C1A" w:rsidRPr="00377C0E" w:rsidRDefault="00AE1C1A" w:rsidP="00AE1C1A">
      <w:pPr>
        <w:pStyle w:val="PargrafodaLista"/>
        <w:tabs>
          <w:tab w:val="left" w:pos="1701"/>
        </w:tabs>
        <w:suppressAutoHyphens w:val="0"/>
        <w:spacing w:before="240" w:after="240" w:line="360" w:lineRule="auto"/>
        <w:ind w:left="0"/>
        <w:jc w:val="both"/>
        <w:rPr>
          <w:bCs/>
        </w:rPr>
      </w:pPr>
      <w:r>
        <w:rPr>
          <w:bCs/>
        </w:rPr>
        <w:t>14</w:t>
      </w:r>
      <w:r w:rsidRPr="00377C0E">
        <w:rPr>
          <w:bCs/>
        </w:rPr>
        <w:t>.1. Uma vez homologado o resultado da licitação, a licitante vencedora será convocada para assinatura do termo de contrato, no prazo de até 05 (Cinco) dias úteis.</w:t>
      </w:r>
    </w:p>
    <w:p w:rsidR="00AE1C1A" w:rsidRPr="00377C0E" w:rsidRDefault="00AE1C1A" w:rsidP="00AE1C1A">
      <w:pPr>
        <w:widowControl w:val="0"/>
        <w:spacing w:before="240" w:after="240" w:line="360" w:lineRule="auto"/>
        <w:jc w:val="both"/>
        <w:rPr>
          <w:sz w:val="24"/>
          <w:szCs w:val="24"/>
        </w:rPr>
      </w:pPr>
      <w:r>
        <w:rPr>
          <w:sz w:val="24"/>
          <w:szCs w:val="24"/>
        </w:rPr>
        <w:t>14</w:t>
      </w:r>
      <w:r w:rsidRPr="00377C0E">
        <w:rPr>
          <w:sz w:val="24"/>
          <w:szCs w:val="24"/>
        </w:rPr>
        <w:t>.2. Na forma da lei, conforme o Art. 64 da Lei 8.666/93:</w:t>
      </w:r>
    </w:p>
    <w:p w:rsidR="00AE1C1A" w:rsidRPr="00377C0E" w:rsidRDefault="00AE1C1A" w:rsidP="00AE1C1A">
      <w:pPr>
        <w:pStyle w:val="NormalWeb"/>
        <w:ind w:left="851"/>
        <w:jc w:val="both"/>
      </w:pPr>
      <w:r w:rsidRPr="00377C0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AE1C1A" w:rsidRPr="00377C0E" w:rsidRDefault="00AE1C1A" w:rsidP="00AE1C1A">
      <w:pPr>
        <w:pStyle w:val="NormalWeb"/>
        <w:ind w:left="851"/>
        <w:jc w:val="both"/>
      </w:pPr>
      <w:r w:rsidRPr="00377C0E">
        <w:t>§ 1</w:t>
      </w:r>
      <w:r w:rsidRPr="00377C0E">
        <w:rPr>
          <w:u w:val="single"/>
          <w:vertAlign w:val="superscript"/>
        </w:rPr>
        <w:t>o</w:t>
      </w:r>
      <w:r w:rsidRPr="00377C0E">
        <w:t xml:space="preserve"> O prazo de convocação poderá ser prorrogado uma vez, por igual período, quando solicitado pela parte durante o seu transcurso e desde que ocorra motivo justificado aceito pela Administração.</w:t>
      </w:r>
    </w:p>
    <w:p w:rsidR="00AE1C1A" w:rsidRPr="00377C0E" w:rsidRDefault="00AE1C1A" w:rsidP="00AE1C1A">
      <w:pPr>
        <w:pStyle w:val="NormalWeb"/>
        <w:ind w:left="851"/>
        <w:jc w:val="both"/>
      </w:pPr>
      <w:r w:rsidRPr="00377C0E">
        <w:t>§ 2</w:t>
      </w:r>
      <w:r w:rsidRPr="00377C0E">
        <w:rPr>
          <w:u w:val="single"/>
          <w:vertAlign w:val="superscript"/>
        </w:rPr>
        <w:t>o</w:t>
      </w:r>
      <w:r w:rsidRPr="00377C0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w:t>
      </w:r>
      <w:r w:rsidRPr="00377C0E">
        <w:lastRenderedPageBreak/>
        <w:t>preços atualizados de conformidade com o ato convocatório, ou revogar a licitação independentemente da cominação prevista no art. 81 desta Lei.</w:t>
      </w:r>
    </w:p>
    <w:p w:rsidR="00AE1C1A" w:rsidRPr="00377C0E" w:rsidRDefault="00AE1C1A" w:rsidP="00AE1C1A">
      <w:pPr>
        <w:pStyle w:val="NormalWeb"/>
        <w:spacing w:after="240"/>
        <w:ind w:left="851"/>
        <w:jc w:val="both"/>
      </w:pPr>
      <w:r w:rsidRPr="00377C0E">
        <w:t>§ 3</w:t>
      </w:r>
      <w:r w:rsidRPr="00377C0E">
        <w:rPr>
          <w:u w:val="single"/>
          <w:vertAlign w:val="superscript"/>
        </w:rPr>
        <w:t>o</w:t>
      </w:r>
      <w:r w:rsidRPr="00377C0E">
        <w:t xml:space="preserve"> Decorridos 60 (sessenta) dias da data da entrega das propostas, sem convocação para a contratação, ficam os licitantes liberados dos compromissos assumidos.</w:t>
      </w:r>
    </w:p>
    <w:p w:rsidR="00E3223C" w:rsidRPr="00C96F36" w:rsidRDefault="00E3223C" w:rsidP="004006A3">
      <w:pPr>
        <w:pStyle w:val="Cabealho"/>
        <w:tabs>
          <w:tab w:val="clear" w:pos="4419"/>
          <w:tab w:val="clear" w:pos="8838"/>
        </w:tabs>
        <w:spacing w:after="240"/>
        <w:jc w:val="both"/>
        <w:rPr>
          <w:b/>
          <w:color w:val="000000" w:themeColor="text1"/>
          <w:sz w:val="24"/>
          <w:szCs w:val="24"/>
        </w:rPr>
      </w:pPr>
      <w:r w:rsidRPr="00C96F36">
        <w:rPr>
          <w:b/>
          <w:color w:val="000000" w:themeColor="text1"/>
          <w:sz w:val="24"/>
          <w:szCs w:val="24"/>
        </w:rPr>
        <w:t>15- DA FISCALIZAÇÃO (Art. 67, da Lei 8.666/93)</w:t>
      </w:r>
    </w:p>
    <w:p w:rsidR="00AE1C1A" w:rsidRPr="00377C0E" w:rsidRDefault="00AE1C1A" w:rsidP="00AE1C1A">
      <w:pPr>
        <w:spacing w:after="240"/>
        <w:jc w:val="both"/>
        <w:rPr>
          <w:color w:val="000000"/>
          <w:sz w:val="24"/>
          <w:szCs w:val="24"/>
        </w:rPr>
      </w:pPr>
      <w:r>
        <w:rPr>
          <w:sz w:val="24"/>
          <w:szCs w:val="24"/>
        </w:rPr>
        <w:t>15</w:t>
      </w:r>
      <w:r w:rsidRPr="00377C0E">
        <w:rPr>
          <w:sz w:val="24"/>
          <w:szCs w:val="24"/>
        </w:rPr>
        <w:t>.1 –</w:t>
      </w:r>
      <w:r w:rsidRPr="00377C0E">
        <w:rPr>
          <w:color w:val="000000"/>
          <w:sz w:val="24"/>
          <w:szCs w:val="24"/>
        </w:rPr>
        <w:t xml:space="preserve"> O gerenciamento e a fiscalização da contratação decorrente d</w:t>
      </w:r>
      <w:r w:rsidR="00507CF6">
        <w:rPr>
          <w:color w:val="000000"/>
          <w:sz w:val="24"/>
          <w:szCs w:val="24"/>
        </w:rPr>
        <w:t>o</w:t>
      </w:r>
      <w:r w:rsidRPr="00377C0E">
        <w:rPr>
          <w:color w:val="000000"/>
          <w:sz w:val="24"/>
          <w:szCs w:val="24"/>
        </w:rPr>
        <w:t xml:space="preserve"> Termo Referência caberão aos Seguintes fiscalizadores:</w:t>
      </w:r>
    </w:p>
    <w:p w:rsidR="00AE1C1A" w:rsidRPr="00377C0E" w:rsidRDefault="00AE1C1A" w:rsidP="00AE1C1A">
      <w:pPr>
        <w:spacing w:after="240"/>
        <w:jc w:val="both"/>
        <w:rPr>
          <w:color w:val="000000"/>
          <w:sz w:val="24"/>
          <w:szCs w:val="24"/>
        </w:rPr>
      </w:pPr>
      <w:r>
        <w:rPr>
          <w:color w:val="000000"/>
          <w:sz w:val="24"/>
          <w:szCs w:val="24"/>
        </w:rPr>
        <w:t>15</w:t>
      </w:r>
      <w:r w:rsidRPr="00377C0E">
        <w:rPr>
          <w:color w:val="000000"/>
          <w:sz w:val="24"/>
          <w:szCs w:val="24"/>
        </w:rPr>
        <w:t>.1.1 – Secretaria Municipal de Saúde: Carolline Azevedo Caetano, Coordenadora de Vigilância em Saúde, Matr. 41/6623 SMS.</w:t>
      </w:r>
    </w:p>
    <w:p w:rsidR="00AE1C1A" w:rsidRPr="00377C0E" w:rsidRDefault="00AE1C1A" w:rsidP="00AE1C1A">
      <w:pPr>
        <w:spacing w:after="240"/>
        <w:jc w:val="both"/>
        <w:rPr>
          <w:color w:val="000000"/>
          <w:sz w:val="24"/>
          <w:szCs w:val="24"/>
        </w:rPr>
      </w:pPr>
      <w:r>
        <w:rPr>
          <w:color w:val="000000"/>
          <w:sz w:val="24"/>
          <w:szCs w:val="24"/>
        </w:rPr>
        <w:t>15</w:t>
      </w:r>
      <w:r w:rsidRPr="00377C0E">
        <w:rPr>
          <w:color w:val="000000"/>
          <w:sz w:val="24"/>
          <w:szCs w:val="24"/>
        </w:rPr>
        <w:t>.1.</w:t>
      </w:r>
      <w:r>
        <w:rPr>
          <w:color w:val="000000"/>
          <w:sz w:val="24"/>
          <w:szCs w:val="24"/>
        </w:rPr>
        <w:t>2</w:t>
      </w:r>
      <w:r w:rsidRPr="00377C0E">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E1C1A" w:rsidRPr="00377C0E" w:rsidRDefault="00AE1C1A" w:rsidP="00AE1C1A">
      <w:pPr>
        <w:pStyle w:val="Cabealho"/>
        <w:tabs>
          <w:tab w:val="clear" w:pos="4419"/>
          <w:tab w:val="clear" w:pos="8838"/>
        </w:tabs>
        <w:spacing w:after="240" w:line="276" w:lineRule="auto"/>
        <w:jc w:val="both"/>
        <w:rPr>
          <w:color w:val="000000"/>
          <w:sz w:val="24"/>
          <w:szCs w:val="24"/>
        </w:rPr>
      </w:pPr>
      <w:r>
        <w:rPr>
          <w:color w:val="000000"/>
          <w:sz w:val="24"/>
          <w:szCs w:val="24"/>
        </w:rPr>
        <w:t>15</w:t>
      </w:r>
      <w:r w:rsidRPr="00377C0E">
        <w:rPr>
          <w:color w:val="000000"/>
          <w:sz w:val="24"/>
          <w:szCs w:val="24"/>
        </w:rPr>
        <w:t>.1.</w:t>
      </w:r>
      <w:r>
        <w:rPr>
          <w:color w:val="000000"/>
          <w:sz w:val="24"/>
          <w:szCs w:val="24"/>
        </w:rPr>
        <w:t>3</w:t>
      </w:r>
      <w:r w:rsidRPr="00377C0E">
        <w:rPr>
          <w:color w:val="000000"/>
          <w:sz w:val="24"/>
          <w:szCs w:val="24"/>
        </w:rPr>
        <w:t xml:space="preserve"> – Ficam reservados à fiscalização o direito e a autoridade para resolver todo e qualquer caso singular, omisso ou duvidoso não previsto no processo Administrativo. </w:t>
      </w:r>
    </w:p>
    <w:p w:rsidR="00AE1C1A" w:rsidRDefault="00AE1C1A" w:rsidP="00AE1C1A">
      <w:pPr>
        <w:spacing w:after="240"/>
        <w:jc w:val="both"/>
        <w:rPr>
          <w:color w:val="FF6600"/>
          <w:sz w:val="24"/>
          <w:szCs w:val="24"/>
        </w:rPr>
      </w:pPr>
      <w:r>
        <w:rPr>
          <w:color w:val="000000"/>
          <w:sz w:val="24"/>
          <w:szCs w:val="24"/>
        </w:rPr>
        <w:t>15</w:t>
      </w:r>
      <w:r w:rsidRPr="00377C0E">
        <w:rPr>
          <w:color w:val="000000"/>
          <w:sz w:val="24"/>
          <w:szCs w:val="24"/>
        </w:rPr>
        <w:t>.1.</w:t>
      </w:r>
      <w:r>
        <w:rPr>
          <w:color w:val="000000"/>
          <w:sz w:val="24"/>
          <w:szCs w:val="24"/>
        </w:rPr>
        <w:t>4</w:t>
      </w:r>
      <w:r w:rsidRPr="00377C0E">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377C0E">
        <w:rPr>
          <w:color w:val="FF6600"/>
          <w:sz w:val="24"/>
          <w:szCs w:val="24"/>
        </w:rPr>
        <w:t>.</w:t>
      </w:r>
    </w:p>
    <w:p w:rsidR="00AE1C1A" w:rsidRPr="00377C0E" w:rsidRDefault="00AE1C1A" w:rsidP="00AE1C1A">
      <w:pPr>
        <w:spacing w:after="240"/>
        <w:jc w:val="both"/>
        <w:rPr>
          <w:b/>
          <w:sz w:val="24"/>
          <w:szCs w:val="24"/>
        </w:rPr>
      </w:pPr>
    </w:p>
    <w:p w:rsidR="00903CE1" w:rsidRPr="00C96F36" w:rsidRDefault="00903CE1" w:rsidP="004006A3">
      <w:pPr>
        <w:pStyle w:val="PargrafodaLista10"/>
        <w:widowControl w:val="0"/>
        <w:shd w:val="clear" w:color="auto" w:fill="FFFFFF"/>
        <w:spacing w:after="240"/>
        <w:ind w:left="0"/>
        <w:jc w:val="both"/>
        <w:rPr>
          <w:color w:val="000000" w:themeColor="text1"/>
        </w:rPr>
      </w:pPr>
      <w:r w:rsidRPr="00C96F36">
        <w:rPr>
          <w:b/>
          <w:bCs/>
          <w:color w:val="000000" w:themeColor="text1"/>
        </w:rPr>
        <w:t>16.0</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4006A3" w:rsidRPr="004006A3" w:rsidRDefault="00145B78" w:rsidP="004006A3">
      <w:pPr>
        <w:autoSpaceDE w:val="0"/>
        <w:autoSpaceDN w:val="0"/>
        <w:adjustRightInd w:val="0"/>
        <w:spacing w:after="240" w:line="276" w:lineRule="auto"/>
        <w:jc w:val="both"/>
        <w:rPr>
          <w:sz w:val="24"/>
          <w:szCs w:val="24"/>
        </w:rPr>
      </w:pPr>
      <w:r w:rsidRPr="004006A3">
        <w:rPr>
          <w:color w:val="000000" w:themeColor="text1"/>
          <w:sz w:val="24"/>
          <w:szCs w:val="24"/>
        </w:rPr>
        <w:t>16.1 –</w:t>
      </w:r>
      <w:r w:rsidR="004006A3" w:rsidRPr="004006A3">
        <w:rPr>
          <w:sz w:val="24"/>
          <w:szCs w:val="24"/>
        </w:rPr>
        <w:t xml:space="preserve">São obrigações da </w:t>
      </w:r>
      <w:r w:rsidR="004006A3" w:rsidRPr="004006A3">
        <w:rPr>
          <w:b/>
          <w:bCs/>
          <w:sz w:val="24"/>
          <w:szCs w:val="24"/>
        </w:rPr>
        <w:t>CONTRATADA,</w:t>
      </w:r>
      <w:r w:rsidR="004006A3" w:rsidRPr="004006A3">
        <w:rPr>
          <w:sz w:val="24"/>
          <w:szCs w:val="24"/>
        </w:rPr>
        <w:t xml:space="preserve"> sem que a elas se limitem:</w:t>
      </w:r>
    </w:p>
    <w:p w:rsidR="00AE1C1A" w:rsidRPr="00377C0E" w:rsidRDefault="00AE1C1A" w:rsidP="00AE1C1A">
      <w:pPr>
        <w:pStyle w:val="PargrafodaLista"/>
        <w:widowControl w:val="0"/>
        <w:spacing w:before="240" w:after="240" w:line="360" w:lineRule="auto"/>
        <w:ind w:left="0"/>
        <w:jc w:val="both"/>
        <w:rPr>
          <w:color w:val="auto"/>
        </w:rPr>
      </w:pPr>
      <w:r>
        <w:rPr>
          <w:color w:val="auto"/>
        </w:rPr>
        <w:t xml:space="preserve">16.1.1 - </w:t>
      </w:r>
      <w:r w:rsidRPr="00377C0E">
        <w:rPr>
          <w:color w:val="auto"/>
        </w:rPr>
        <w:t>A Contratada, além das obrigações resultantes da observância da Lei nº 8.666/1993, obriga-se a:</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120"/>
        <w:ind w:left="709" w:hanging="283"/>
        <w:jc w:val="both"/>
        <w:rPr>
          <w:color w:val="auto"/>
        </w:rPr>
      </w:pPr>
      <w:r w:rsidRPr="00377C0E">
        <w:rPr>
          <w:color w:val="auto"/>
        </w:rPr>
        <w:t>Fornecer todo o objeto solicitado em conformidade com os prazos determinados, devendo comunicar por escrito a fiscalização do contrato qualquer caso de força maior que justifique o atraso no fornecimento.</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120"/>
        <w:ind w:left="709" w:hanging="283"/>
        <w:jc w:val="both"/>
        <w:rPr>
          <w:color w:val="auto"/>
        </w:rPr>
      </w:pPr>
      <w:r w:rsidRPr="00377C0E">
        <w:rPr>
          <w:color w:val="auto"/>
        </w:rPr>
        <w:t>Atender prontamente quaisquer exigências da fiscalização do contrato, inerentes ao objeto da contratação.</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120"/>
        <w:ind w:left="709" w:hanging="283"/>
        <w:jc w:val="both"/>
        <w:rPr>
          <w:color w:val="auto"/>
        </w:rPr>
      </w:pPr>
      <w:r w:rsidRPr="00377C0E">
        <w:rPr>
          <w:color w:val="auto"/>
        </w:rPr>
        <w:t>Manter, durante a execução do contrato, as mesmas condições da habilitação.</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120"/>
        <w:ind w:left="709" w:hanging="283"/>
        <w:jc w:val="both"/>
        <w:rPr>
          <w:color w:val="auto"/>
        </w:rPr>
      </w:pPr>
      <w:r w:rsidRPr="00377C0E">
        <w:rPr>
          <w:color w:val="auto"/>
        </w:rPr>
        <w:t>Responsabilizar-se para que todo o objeto seja entregue diretamente na Coordenação de Vigilância em Saúde.</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120"/>
        <w:ind w:left="709" w:hanging="283"/>
        <w:jc w:val="both"/>
        <w:rPr>
          <w:color w:val="auto"/>
        </w:rPr>
      </w:pPr>
      <w:r w:rsidRPr="00377C0E">
        <w:rPr>
          <w:color w:val="auto"/>
        </w:rPr>
        <w:t>Garantir que todo o objeto adquirido seja de boa qualidade.</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120"/>
        <w:ind w:left="709" w:hanging="283"/>
        <w:jc w:val="both"/>
        <w:rPr>
          <w:color w:val="auto"/>
        </w:rPr>
      </w:pPr>
      <w:r w:rsidRPr="00377C0E">
        <w:rPr>
          <w:color w:val="auto"/>
        </w:rPr>
        <w:t>Substituir, no prazo máximo de 48h, os itens que apresentarem incompatibilidade, apresentarem defeitos, estiverem danificados ou em desconformidade com as determinações da data de validade.</w:t>
      </w:r>
    </w:p>
    <w:p w:rsidR="00AE1C1A" w:rsidRPr="00377C0E" w:rsidRDefault="00AE1C1A" w:rsidP="007A43E9">
      <w:pPr>
        <w:pStyle w:val="PargrafodaLista"/>
        <w:widowControl w:val="0"/>
        <w:numPr>
          <w:ilvl w:val="0"/>
          <w:numId w:val="12"/>
        </w:numPr>
        <w:tabs>
          <w:tab w:val="left" w:pos="851"/>
          <w:tab w:val="left" w:pos="1985"/>
        </w:tabs>
        <w:suppressAutoHyphens w:val="0"/>
        <w:spacing w:before="120" w:after="240"/>
        <w:ind w:left="709" w:hanging="283"/>
        <w:jc w:val="both"/>
        <w:rPr>
          <w:color w:val="auto"/>
        </w:rPr>
      </w:pPr>
      <w:r w:rsidRPr="00377C0E">
        <w:rPr>
          <w:color w:val="auto"/>
        </w:rPr>
        <w:lastRenderedPageBreak/>
        <w:t>Emitir nota fiscal, correspondente ao empenho de despesa e após cada fornecimento, acompanhada de todas as CNDs.</w:t>
      </w:r>
    </w:p>
    <w:p w:rsidR="00AE1C1A" w:rsidRPr="00377C0E" w:rsidRDefault="00AE1C1A" w:rsidP="007A43E9">
      <w:pPr>
        <w:pStyle w:val="PargrafodaLista"/>
        <w:widowControl w:val="0"/>
        <w:numPr>
          <w:ilvl w:val="0"/>
          <w:numId w:val="12"/>
        </w:numPr>
        <w:tabs>
          <w:tab w:val="left" w:pos="-4395"/>
          <w:tab w:val="left" w:pos="851"/>
          <w:tab w:val="left" w:pos="1276"/>
        </w:tabs>
        <w:spacing w:before="240" w:after="240" w:line="360" w:lineRule="auto"/>
        <w:ind w:left="709" w:hanging="283"/>
        <w:jc w:val="both"/>
      </w:pPr>
      <w:r w:rsidRPr="00377C0E">
        <w:t>No preço final deverão estar incluídas todas as despesas referente ao frete, a embalagens, aos tributos e aos demais encargos indispensáveis ao perfeito cumprimento das obrigações decorrentes do contrato.</w:t>
      </w:r>
    </w:p>
    <w:p w:rsidR="00903CE1" w:rsidRPr="00E94FD5" w:rsidRDefault="00903CE1" w:rsidP="00E94FD5">
      <w:pPr>
        <w:pStyle w:val="PargrafodaLista10"/>
        <w:widowControl w:val="0"/>
        <w:numPr>
          <w:ilvl w:val="0"/>
          <w:numId w:val="5"/>
        </w:numPr>
        <w:shd w:val="clear" w:color="auto" w:fill="FFFFFF"/>
        <w:spacing w:after="240" w:line="276" w:lineRule="auto"/>
        <w:jc w:val="both"/>
        <w:rPr>
          <w:color w:val="000000" w:themeColor="text1"/>
        </w:rPr>
      </w:pPr>
      <w:r w:rsidRPr="00E94FD5">
        <w:rPr>
          <w:b/>
          <w:bCs/>
          <w:color w:val="000000" w:themeColor="text1"/>
        </w:rPr>
        <w:t xml:space="preserve"> DAS OBRIGAÇÕES DA CONTRATANTE</w:t>
      </w:r>
      <w:r w:rsidRPr="00E94FD5">
        <w:rPr>
          <w:b/>
          <w:bCs/>
          <w:color w:val="000000" w:themeColor="text1"/>
          <w:u w:val="single"/>
        </w:rPr>
        <w:t>:</w:t>
      </w:r>
    </w:p>
    <w:p w:rsidR="00E94FD5" w:rsidRPr="00E94FD5" w:rsidRDefault="00145B78" w:rsidP="00E94FD5">
      <w:pPr>
        <w:pStyle w:val="PargrafodaLista10"/>
        <w:autoSpaceDE w:val="0"/>
        <w:autoSpaceDN w:val="0"/>
        <w:adjustRightInd w:val="0"/>
        <w:spacing w:after="240" w:line="276" w:lineRule="auto"/>
        <w:ind w:left="0"/>
        <w:jc w:val="both"/>
      </w:pPr>
      <w:r w:rsidRPr="00E94FD5">
        <w:rPr>
          <w:color w:val="000000" w:themeColor="text1"/>
        </w:rPr>
        <w:t>17.1 –</w:t>
      </w:r>
      <w:r w:rsidR="00E94FD5" w:rsidRPr="00E94FD5">
        <w:rPr>
          <w:color w:val="000000" w:themeColor="text1"/>
        </w:rPr>
        <w:t xml:space="preserve"> </w:t>
      </w:r>
      <w:r w:rsidR="00E94FD5" w:rsidRPr="00E94FD5">
        <w:t>D</w:t>
      </w:r>
      <w:r w:rsidR="00E94FD5" w:rsidRPr="00E94FD5">
        <w:rPr>
          <w:spacing w:val="-5"/>
        </w:rPr>
        <w:t>ar à CONTRATADA as condições necessárias à regular execução do contrato.</w:t>
      </w:r>
    </w:p>
    <w:p w:rsidR="00E94FD5" w:rsidRPr="00E94FD5" w:rsidRDefault="00E94FD5" w:rsidP="00E94FD5">
      <w:pPr>
        <w:shd w:val="clear" w:color="auto" w:fill="FFFFFF"/>
        <w:spacing w:after="240" w:line="276" w:lineRule="auto"/>
        <w:jc w:val="both"/>
        <w:rPr>
          <w:sz w:val="24"/>
          <w:szCs w:val="24"/>
        </w:rPr>
      </w:pPr>
      <w:r w:rsidRPr="00E94FD5">
        <w:rPr>
          <w:sz w:val="24"/>
          <w:szCs w:val="24"/>
        </w:rPr>
        <w:t>17.2 – Fornecer todas as informações necessárias para que a contratada possa entregar o objeto dentro das especificações técnicas recomendadas;</w:t>
      </w:r>
    </w:p>
    <w:p w:rsidR="00E94FD5" w:rsidRPr="00E94FD5" w:rsidRDefault="00E94FD5" w:rsidP="00E94FD5">
      <w:pPr>
        <w:shd w:val="clear" w:color="auto" w:fill="FFFFFF"/>
        <w:spacing w:after="240" w:line="276" w:lineRule="auto"/>
        <w:jc w:val="both"/>
        <w:rPr>
          <w:sz w:val="24"/>
          <w:szCs w:val="24"/>
        </w:rPr>
      </w:pPr>
      <w:r w:rsidRPr="00E94FD5">
        <w:rPr>
          <w:sz w:val="24"/>
          <w:szCs w:val="24"/>
        </w:rPr>
        <w:t>17.3 – Comunicar à CONTRATADA toda e qualquer ocorrência relacionada à execução do contrato;</w:t>
      </w:r>
    </w:p>
    <w:p w:rsidR="00E94FD5" w:rsidRPr="00E94FD5" w:rsidRDefault="00E94FD5" w:rsidP="00E94FD5">
      <w:pPr>
        <w:shd w:val="clear" w:color="auto" w:fill="FFFFFF"/>
        <w:spacing w:after="240" w:line="276" w:lineRule="auto"/>
        <w:jc w:val="both"/>
        <w:rPr>
          <w:sz w:val="24"/>
          <w:szCs w:val="24"/>
        </w:rPr>
      </w:pPr>
      <w:r w:rsidRPr="00E94FD5">
        <w:rPr>
          <w:sz w:val="24"/>
          <w:szCs w:val="24"/>
        </w:rPr>
        <w:t>17.4 – Efetuar o pagamento à CONTRATADA, na forma convencionada neste Edital;</w:t>
      </w:r>
    </w:p>
    <w:p w:rsidR="00E94FD5" w:rsidRPr="00E94FD5" w:rsidRDefault="00E94FD5" w:rsidP="00E94FD5">
      <w:pPr>
        <w:shd w:val="clear" w:color="auto" w:fill="FFFFFF"/>
        <w:spacing w:after="240" w:line="276" w:lineRule="auto"/>
        <w:jc w:val="both"/>
        <w:rPr>
          <w:sz w:val="24"/>
          <w:szCs w:val="24"/>
        </w:rPr>
      </w:pPr>
      <w:r w:rsidRPr="00E94FD5">
        <w:rPr>
          <w:sz w:val="24"/>
          <w:szCs w:val="24"/>
        </w:rPr>
        <w:t>17.5 – Acompanhar e fiscalizar a execução do contrato, por meio dos servidores designados como Fiscal do Contrato, nos termos do art. 67 da Lei no 8.666/93, exigindo seu fiel e total cumprimento;</w:t>
      </w:r>
    </w:p>
    <w:p w:rsidR="00E94FD5" w:rsidRPr="00E94FD5" w:rsidRDefault="00E94FD5" w:rsidP="00E94FD5">
      <w:pPr>
        <w:shd w:val="clear" w:color="auto" w:fill="FFFFFF"/>
        <w:spacing w:after="240" w:line="276" w:lineRule="auto"/>
        <w:jc w:val="both"/>
        <w:rPr>
          <w:sz w:val="24"/>
          <w:szCs w:val="24"/>
        </w:rPr>
      </w:pPr>
      <w:r w:rsidRPr="00E94FD5">
        <w:rPr>
          <w:sz w:val="24"/>
          <w:szCs w:val="24"/>
        </w:rPr>
        <w:t>17.6 – Verificar a regularidade fiscal da CONTRATADA antes de efetuar o pagamento.</w:t>
      </w:r>
    </w:p>
    <w:p w:rsidR="00E94FD5" w:rsidRDefault="00E94FD5" w:rsidP="00E94FD5">
      <w:pPr>
        <w:widowControl w:val="0"/>
        <w:spacing w:after="240" w:line="276" w:lineRule="auto"/>
        <w:jc w:val="both"/>
        <w:rPr>
          <w:sz w:val="24"/>
          <w:szCs w:val="24"/>
        </w:rPr>
      </w:pPr>
      <w:r w:rsidRPr="00E94FD5">
        <w:rPr>
          <w:sz w:val="24"/>
          <w:szCs w:val="24"/>
        </w:rPr>
        <w:t xml:space="preserve">17.7 – Aplicar penalidades à contratada, por descumprimento contratual. </w:t>
      </w: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C96EC1" w:rsidRPr="00C96EC1" w:rsidRDefault="009A6B9B" w:rsidP="00C96EC1">
      <w:pPr>
        <w:widowControl w:val="0"/>
        <w:spacing w:before="100" w:line="360" w:lineRule="auto"/>
        <w:jc w:val="both"/>
        <w:rPr>
          <w:sz w:val="24"/>
          <w:szCs w:val="24"/>
        </w:rPr>
      </w:pPr>
      <w:r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507CF6" w:rsidRPr="00377C0E">
        <w:rPr>
          <w:sz w:val="24"/>
          <w:szCs w:val="24"/>
        </w:rPr>
        <w:t>O Contrato começará a vigir a partir de sua assinatura, e terminará com a entrega total do objeto, que deverá ocorrer até 20 (vinte) dias úteis da assinatura do contrato.</w:t>
      </w:r>
    </w:p>
    <w:p w:rsidR="00145B78" w:rsidRPr="00C96F36" w:rsidRDefault="00145B78"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94FD5" w:rsidRDefault="00E94FD5" w:rsidP="00145B78">
      <w:pPr>
        <w:pStyle w:val="PargrafodaLista1"/>
        <w:widowControl w:val="0"/>
        <w:ind w:left="0" w:firstLine="0"/>
        <w:rPr>
          <w:rFonts w:ascii="Times New Roman" w:hAnsi="Times New Roman" w:cs="Times New Roman"/>
          <w:color w:val="000000" w:themeColor="text1"/>
          <w:sz w:val="24"/>
          <w:szCs w:val="24"/>
        </w:rPr>
      </w:pPr>
    </w:p>
    <w:p w:rsidR="00C16E9C" w:rsidRPr="00507CF6" w:rsidRDefault="009641CA" w:rsidP="00145B78">
      <w:pPr>
        <w:pStyle w:val="PargrafodaLista1"/>
        <w:widowControl w:val="0"/>
        <w:ind w:left="0" w:firstLine="0"/>
        <w:rPr>
          <w:rFonts w:ascii="Times New Roman" w:hAnsi="Times New Roman" w:cs="Times New Roman"/>
          <w:b/>
          <w:color w:val="000000" w:themeColor="text1"/>
          <w:sz w:val="24"/>
          <w:szCs w:val="24"/>
        </w:rPr>
      </w:pPr>
      <w:r w:rsidRPr="00507CF6">
        <w:rPr>
          <w:rFonts w:ascii="Times New Roman" w:hAnsi="Times New Roman" w:cs="Times New Roman"/>
          <w:b/>
          <w:color w:val="000000" w:themeColor="text1"/>
          <w:sz w:val="24"/>
          <w:szCs w:val="24"/>
        </w:rPr>
        <w:t>20</w:t>
      </w:r>
      <w:r w:rsidR="00C16E9C" w:rsidRPr="00507CF6">
        <w:rPr>
          <w:rFonts w:ascii="Times New Roman" w:hAnsi="Times New Roman" w:cs="Times New Roman"/>
          <w:b/>
          <w:color w:val="000000" w:themeColor="text1"/>
          <w:sz w:val="24"/>
          <w:szCs w:val="24"/>
        </w:rPr>
        <w:t>- DO CRITÉRIO DE ATUALIZAÇÃO FINANCEIRA</w:t>
      </w:r>
    </w:p>
    <w:p w:rsidR="00507CF6" w:rsidRDefault="009641CA" w:rsidP="00507CF6">
      <w:pPr>
        <w:widowControl w:val="0"/>
        <w:spacing w:before="240" w:after="240" w:line="360" w:lineRule="auto"/>
        <w:jc w:val="both"/>
        <w:rPr>
          <w:rFonts w:eastAsia="Calibri"/>
          <w:sz w:val="24"/>
          <w:szCs w:val="24"/>
          <w:lang w:eastAsia="en-US"/>
        </w:rPr>
      </w:pPr>
      <w:r w:rsidRPr="00C96F36">
        <w:rPr>
          <w:color w:val="000000" w:themeColor="text1"/>
          <w:sz w:val="24"/>
          <w:szCs w:val="24"/>
        </w:rPr>
        <w:lastRenderedPageBreak/>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507CF6" w:rsidRPr="00377C0E">
        <w:rPr>
          <w:rFonts w:eastAsia="Calibri"/>
          <w:sz w:val="24"/>
          <w:szCs w:val="24"/>
          <w:lang w:eastAsia="en-US"/>
        </w:rPr>
        <w:t>O critério de atualização financeira dos valores a serem pagos, obedecerá a data de entrega dos produtos até a data do efetivo pagamento com fulcro no índice IPCA, Fundamento legal: art. 40, XIV, “c” e 55, III da Lei 8.666/93.</w:t>
      </w:r>
    </w:p>
    <w:tbl>
      <w:tblPr>
        <w:tblW w:w="0" w:type="auto"/>
        <w:tblLayout w:type="fixed"/>
        <w:tblCellMar>
          <w:left w:w="113" w:type="dxa"/>
        </w:tblCellMar>
        <w:tblLook w:val="0000"/>
      </w:tblPr>
      <w:tblGrid>
        <w:gridCol w:w="8644"/>
      </w:tblGrid>
      <w:tr w:rsidR="00507CF6" w:rsidRPr="00377C0E" w:rsidTr="00ED0DA7">
        <w:tc>
          <w:tcPr>
            <w:tcW w:w="8644" w:type="dxa"/>
            <w:shd w:val="clear" w:color="auto" w:fill="auto"/>
          </w:tcPr>
          <w:p w:rsidR="00507CF6" w:rsidRPr="00377C0E" w:rsidRDefault="00507CF6" w:rsidP="00ED0DA7">
            <w:pPr>
              <w:jc w:val="both"/>
              <w:rPr>
                <w:b/>
                <w:sz w:val="24"/>
                <w:szCs w:val="24"/>
              </w:rPr>
            </w:pPr>
          </w:p>
          <w:p w:rsidR="00507CF6" w:rsidRPr="00377C0E" w:rsidRDefault="00507CF6" w:rsidP="00ED0DA7">
            <w:pPr>
              <w:jc w:val="both"/>
              <w:rPr>
                <w:b/>
                <w:sz w:val="24"/>
                <w:szCs w:val="24"/>
              </w:rPr>
            </w:pPr>
            <w:r>
              <w:rPr>
                <w:b/>
                <w:sz w:val="24"/>
                <w:szCs w:val="24"/>
              </w:rPr>
              <w:t>21</w:t>
            </w:r>
            <w:r w:rsidRPr="00377C0E">
              <w:rPr>
                <w:b/>
                <w:sz w:val="24"/>
                <w:szCs w:val="24"/>
              </w:rPr>
              <w:t xml:space="preserve"> – DA RECOMPOSIÇÃO DO EQULÍBRIO ECONÔMICO</w:t>
            </w:r>
          </w:p>
          <w:p w:rsidR="00507CF6" w:rsidRPr="00377C0E" w:rsidRDefault="00507CF6" w:rsidP="00ED0DA7">
            <w:pPr>
              <w:jc w:val="both"/>
              <w:rPr>
                <w:sz w:val="24"/>
                <w:szCs w:val="24"/>
              </w:rPr>
            </w:pPr>
          </w:p>
        </w:tc>
      </w:tr>
    </w:tbl>
    <w:p w:rsidR="00507CF6" w:rsidRPr="00377C0E" w:rsidRDefault="00507CF6" w:rsidP="00507CF6">
      <w:pPr>
        <w:pStyle w:val="Cabealho"/>
        <w:tabs>
          <w:tab w:val="left" w:pos="708"/>
        </w:tabs>
        <w:spacing w:after="200" w:line="276" w:lineRule="auto"/>
        <w:jc w:val="both"/>
        <w:rPr>
          <w:sz w:val="24"/>
          <w:szCs w:val="24"/>
        </w:rPr>
      </w:pPr>
      <w:r>
        <w:rPr>
          <w:sz w:val="24"/>
          <w:szCs w:val="24"/>
        </w:rPr>
        <w:t>21</w:t>
      </w:r>
      <w:r w:rsidRPr="00377C0E">
        <w:rPr>
          <w:sz w:val="24"/>
          <w:szCs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07CF6" w:rsidRPr="00377C0E" w:rsidRDefault="00507CF6" w:rsidP="00507CF6">
      <w:pPr>
        <w:widowControl w:val="0"/>
        <w:spacing w:before="240" w:after="240" w:line="360" w:lineRule="auto"/>
        <w:jc w:val="both"/>
        <w:rPr>
          <w:sz w:val="24"/>
          <w:szCs w:val="24"/>
        </w:rPr>
      </w:pPr>
      <w:r>
        <w:rPr>
          <w:sz w:val="24"/>
          <w:szCs w:val="24"/>
        </w:rPr>
        <w:t>21</w:t>
      </w:r>
      <w:r w:rsidRPr="00377C0E">
        <w:rPr>
          <w:sz w:val="24"/>
          <w:szCs w:val="24"/>
        </w:rPr>
        <w:t xml:space="preserve">.2 - Mesmo comprovada a ocorrência de situação acima prevista, a a Administração, se julgar conveniente, baseado no interesse público, poderá optar pelo cancelamento do contrato. </w:t>
      </w:r>
    </w:p>
    <w:p w:rsidR="006A50CC" w:rsidRPr="00C96F36" w:rsidRDefault="006A50CC" w:rsidP="00B53E30">
      <w:pPr>
        <w:spacing w:line="360" w:lineRule="auto"/>
        <w:jc w:val="both"/>
        <w:rPr>
          <w:b/>
          <w:color w:val="000000" w:themeColor="text1"/>
          <w:sz w:val="24"/>
          <w:szCs w:val="24"/>
        </w:rPr>
      </w:pPr>
      <w:r w:rsidRPr="00507CF6">
        <w:rPr>
          <w:b/>
          <w:color w:val="000000" w:themeColor="text1"/>
          <w:sz w:val="24"/>
          <w:szCs w:val="24"/>
        </w:rPr>
        <w:t>2</w:t>
      </w:r>
      <w:r w:rsidR="00507CF6">
        <w:rPr>
          <w:b/>
          <w:color w:val="000000" w:themeColor="text1"/>
          <w:sz w:val="24"/>
          <w:szCs w:val="24"/>
        </w:rPr>
        <w:t>2</w:t>
      </w:r>
      <w:r w:rsidRPr="00507CF6">
        <w:rPr>
          <w:b/>
          <w:color w:val="000000" w:themeColor="text1"/>
          <w:sz w:val="24"/>
          <w:szCs w:val="24"/>
        </w:rPr>
        <w:t xml:space="preserve"> -</w:t>
      </w:r>
      <w:r w:rsidRPr="00C96F36">
        <w:rPr>
          <w:color w:val="000000" w:themeColor="text1"/>
          <w:sz w:val="24"/>
          <w:szCs w:val="24"/>
        </w:rPr>
        <w:t xml:space="preserve"> </w:t>
      </w:r>
      <w:r w:rsidRPr="00C96F36">
        <w:rPr>
          <w:b/>
          <w:color w:val="000000" w:themeColor="text1"/>
          <w:sz w:val="24"/>
          <w:szCs w:val="24"/>
        </w:rPr>
        <w:t>DO CRONOGRAMA DE DESEMBOLSO</w:t>
      </w:r>
    </w:p>
    <w:p w:rsidR="00507CF6" w:rsidRPr="00377C0E" w:rsidRDefault="00145B78" w:rsidP="00507CF6">
      <w:pPr>
        <w:widowControl w:val="0"/>
        <w:tabs>
          <w:tab w:val="left" w:pos="1701"/>
        </w:tabs>
        <w:spacing w:before="240" w:after="240" w:line="360" w:lineRule="auto"/>
        <w:jc w:val="both"/>
        <w:rPr>
          <w:bCs/>
          <w:sz w:val="24"/>
          <w:szCs w:val="24"/>
        </w:rPr>
      </w:pPr>
      <w:r w:rsidRPr="00C96F36">
        <w:rPr>
          <w:color w:val="000000" w:themeColor="text1"/>
          <w:sz w:val="24"/>
          <w:szCs w:val="24"/>
        </w:rPr>
        <w:t>2</w:t>
      </w:r>
      <w:r w:rsidR="00507CF6">
        <w:rPr>
          <w:color w:val="000000" w:themeColor="text1"/>
          <w:sz w:val="24"/>
          <w:szCs w:val="24"/>
        </w:rPr>
        <w:t>2</w:t>
      </w:r>
      <w:r w:rsidRPr="00C96F36">
        <w:rPr>
          <w:color w:val="000000" w:themeColor="text1"/>
          <w:sz w:val="24"/>
          <w:szCs w:val="24"/>
        </w:rPr>
        <w:t xml:space="preserve">.1 - </w:t>
      </w:r>
      <w:r w:rsidR="00507CF6" w:rsidRPr="00377C0E">
        <w:rPr>
          <w:bCs/>
          <w:sz w:val="24"/>
          <w:szCs w:val="24"/>
        </w:rPr>
        <w:t>O cronograma de desembolso financeiro obedecerá integralmente a entrega do objeto deste Termo de Referência.</w:t>
      </w:r>
    </w:p>
    <w:tbl>
      <w:tblPr>
        <w:tblW w:w="0" w:type="auto"/>
        <w:tblInd w:w="38" w:type="dxa"/>
        <w:tblLayout w:type="fixed"/>
        <w:tblCellMar>
          <w:left w:w="113" w:type="dxa"/>
        </w:tblCellMar>
        <w:tblLook w:val="0000"/>
      </w:tblPr>
      <w:tblGrid>
        <w:gridCol w:w="2935"/>
        <w:gridCol w:w="2873"/>
        <w:gridCol w:w="2875"/>
      </w:tblGrid>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szCs w:val="24"/>
              </w:rPr>
            </w:pPr>
            <w:r w:rsidRPr="00377C0E">
              <w:rPr>
                <w:b/>
                <w:color w:val="000000"/>
                <w:szCs w:val="24"/>
              </w:rPr>
              <w:t>MÊS</w:t>
            </w:r>
          </w:p>
        </w:tc>
      </w:tr>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r w:rsidRPr="00377C0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r w:rsidRPr="00377C0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szCs w:val="24"/>
              </w:rPr>
            </w:pPr>
            <w:r w:rsidRPr="00377C0E">
              <w:rPr>
                <w:color w:val="000000"/>
                <w:szCs w:val="24"/>
              </w:rPr>
              <w:t>2°</w:t>
            </w:r>
          </w:p>
        </w:tc>
      </w:tr>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r w:rsidRPr="00377C0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r w:rsidRPr="00377C0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p>
        </w:tc>
      </w:tr>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r w:rsidRPr="00377C0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ED0DA7">
            <w:pPr>
              <w:pStyle w:val="Padro"/>
              <w:spacing w:after="200" w:line="276" w:lineRule="auto"/>
              <w:jc w:val="center"/>
              <w:rPr>
                <w:szCs w:val="24"/>
              </w:rPr>
            </w:pPr>
            <w:r w:rsidRPr="00377C0E">
              <w:rPr>
                <w:color w:val="000000"/>
                <w:szCs w:val="24"/>
              </w:rPr>
              <w:t>X</w:t>
            </w:r>
          </w:p>
        </w:tc>
      </w:tr>
    </w:tbl>
    <w:p w:rsidR="00B82700" w:rsidRPr="00C96F36" w:rsidRDefault="00B82700" w:rsidP="00507CF6">
      <w:pPr>
        <w:spacing w:before="120" w:after="12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w:t>
      </w:r>
      <w:r w:rsidR="00507CF6">
        <w:rPr>
          <w:b/>
          <w:color w:val="000000" w:themeColor="text1"/>
          <w:sz w:val="24"/>
          <w:szCs w:val="24"/>
        </w:rPr>
        <w:t>3</w:t>
      </w:r>
      <w:r w:rsidRPr="00C96F36">
        <w:rPr>
          <w:b/>
          <w:color w:val="000000" w:themeColor="text1"/>
          <w:sz w:val="24"/>
          <w:szCs w:val="24"/>
        </w:rPr>
        <w:t>- DO RECEBIMENTO DO OBJETO</w:t>
      </w:r>
    </w:p>
    <w:p w:rsidR="00E94FD5" w:rsidRPr="00E94FD5" w:rsidRDefault="00E94FD5" w:rsidP="00E94FD5">
      <w:pPr>
        <w:pStyle w:val="Cabealho"/>
        <w:tabs>
          <w:tab w:val="left" w:pos="708"/>
        </w:tabs>
        <w:spacing w:after="160" w:line="276" w:lineRule="auto"/>
        <w:jc w:val="both"/>
        <w:rPr>
          <w:sz w:val="24"/>
          <w:szCs w:val="24"/>
        </w:rPr>
      </w:pPr>
      <w:r w:rsidRPr="00E94FD5">
        <w:rPr>
          <w:sz w:val="24"/>
          <w:szCs w:val="24"/>
        </w:rPr>
        <w:t>2</w:t>
      </w:r>
      <w:r w:rsidR="00507CF6">
        <w:rPr>
          <w:sz w:val="24"/>
          <w:szCs w:val="24"/>
        </w:rPr>
        <w:t>3</w:t>
      </w:r>
      <w:r w:rsidRPr="00E94FD5">
        <w:rPr>
          <w:sz w:val="24"/>
          <w:szCs w:val="24"/>
        </w:rPr>
        <w:t>.1 – De acordo com o Art.73 da Lei nº. 8666/93 Inciso I; alíneas A e B, a seguir elencado:</w:t>
      </w:r>
    </w:p>
    <w:p w:rsidR="00E94FD5" w:rsidRPr="00E94FD5" w:rsidRDefault="00E94FD5" w:rsidP="00E94FD5">
      <w:pPr>
        <w:pStyle w:val="NormalWeb"/>
        <w:spacing w:before="0" w:beforeAutospacing="0" w:after="160" w:line="276" w:lineRule="auto"/>
        <w:jc w:val="both"/>
      </w:pPr>
      <w:r w:rsidRPr="00E94FD5">
        <w:t>“Art. 73.  Executado o contrato, o seu objeto será recebido:</w:t>
      </w:r>
    </w:p>
    <w:p w:rsidR="00E94FD5" w:rsidRPr="00E94FD5" w:rsidRDefault="00E94FD5" w:rsidP="00E94FD5">
      <w:pPr>
        <w:pStyle w:val="NormalWeb"/>
        <w:spacing w:before="0" w:beforeAutospacing="0" w:after="160" w:line="276" w:lineRule="auto"/>
        <w:jc w:val="both"/>
      </w:pPr>
      <w:r w:rsidRPr="00E94FD5">
        <w:t>II - em se tratando de compras ou de locação de equipamentos:</w:t>
      </w:r>
    </w:p>
    <w:p w:rsidR="00E94FD5" w:rsidRPr="00E94FD5" w:rsidRDefault="00E94FD5" w:rsidP="00E94FD5">
      <w:pPr>
        <w:pStyle w:val="NormalWeb"/>
        <w:spacing w:before="0" w:beforeAutospacing="0" w:after="160" w:line="276" w:lineRule="auto"/>
        <w:jc w:val="both"/>
      </w:pPr>
      <w:r w:rsidRPr="00E94FD5">
        <w:t>A) provisoriamente, para efeito de posterior verificação da conformidade do material com a especificação;</w:t>
      </w:r>
    </w:p>
    <w:p w:rsidR="00E94FD5" w:rsidRPr="00E94FD5" w:rsidRDefault="00E94FD5" w:rsidP="00E94FD5">
      <w:pPr>
        <w:pStyle w:val="NormalWeb"/>
        <w:spacing w:before="0" w:beforeAutospacing="0" w:after="160" w:line="276" w:lineRule="auto"/>
        <w:jc w:val="both"/>
      </w:pPr>
      <w:r w:rsidRPr="00E94FD5">
        <w:lastRenderedPageBreak/>
        <w:t>B) definitivamente, após a verificação da qualidade e quantidade do material e conseqüente aceitação.</w:t>
      </w:r>
    </w:p>
    <w:p w:rsidR="00E94FD5" w:rsidRPr="00E94FD5" w:rsidRDefault="00E94FD5" w:rsidP="00E94FD5">
      <w:pPr>
        <w:pStyle w:val="NormalWeb"/>
        <w:spacing w:before="0" w:beforeAutospacing="0" w:after="160" w:line="276" w:lineRule="auto"/>
        <w:jc w:val="both"/>
      </w:pPr>
      <w:r w:rsidRPr="00E94FD5">
        <w:t>§ 1</w:t>
      </w:r>
      <w:r w:rsidRPr="00E94FD5">
        <w:rPr>
          <w:u w:val="single"/>
          <w:vertAlign w:val="superscript"/>
        </w:rPr>
        <w:t>o</w:t>
      </w:r>
      <w:r w:rsidRPr="00E94FD5">
        <w:t>  Nos casos de aquisição de equipamentos de grande vulto, o recebimento far-se-á mediante termo circunstanciado e, nos demais, mediante recibo.</w:t>
      </w:r>
    </w:p>
    <w:p w:rsidR="00E94FD5" w:rsidRPr="00E94FD5" w:rsidRDefault="00E94FD5" w:rsidP="00E94FD5">
      <w:pPr>
        <w:pStyle w:val="NormalWeb"/>
        <w:spacing w:before="0" w:beforeAutospacing="0" w:after="160" w:line="276" w:lineRule="auto"/>
        <w:jc w:val="both"/>
      </w:pPr>
      <w:r w:rsidRPr="00E94FD5">
        <w:t>§ 2</w:t>
      </w:r>
      <w:r w:rsidRPr="00E94FD5">
        <w:rPr>
          <w:u w:val="single"/>
          <w:vertAlign w:val="superscript"/>
        </w:rPr>
        <w:t>o</w:t>
      </w:r>
      <w:r w:rsidRPr="00E94FD5">
        <w:t>  O recebimento provisório ou definitivo não exclui a responsabilidade civil pela solidez e segurança da obra ou do serviço, nem ético-profissional pela perfeita execução do contrato, dentro dos limites estabelecidos pela lei ou pelo contrato.</w:t>
      </w:r>
    </w:p>
    <w:p w:rsidR="00E94FD5" w:rsidRPr="00E94FD5" w:rsidRDefault="00E94FD5" w:rsidP="00E94FD5">
      <w:pPr>
        <w:pStyle w:val="NormalWeb"/>
        <w:spacing w:before="0" w:beforeAutospacing="0" w:after="160" w:line="276" w:lineRule="auto"/>
        <w:jc w:val="both"/>
      </w:pPr>
      <w:r w:rsidRPr="00E94FD5">
        <w:t>§ 4</w:t>
      </w:r>
      <w:r w:rsidRPr="00E94FD5">
        <w:rPr>
          <w:u w:val="single"/>
          <w:vertAlign w:val="superscript"/>
        </w:rPr>
        <w:t>o</w:t>
      </w:r>
      <w:r w:rsidRPr="00E94FD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507CF6">
        <w:rPr>
          <w:b/>
          <w:color w:val="000000" w:themeColor="text1"/>
          <w:sz w:val="24"/>
          <w:szCs w:val="24"/>
        </w:rPr>
        <w:t>4</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507CF6" w:rsidRPr="00C96F36" w:rsidRDefault="00507CF6"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2</w:t>
      </w:r>
      <w:r w:rsidR="00507CF6">
        <w:rPr>
          <w:color w:val="000000" w:themeColor="text1"/>
          <w:sz w:val="24"/>
          <w:szCs w:val="24"/>
        </w:rPr>
        <w:t>4</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507CF6">
        <w:rPr>
          <w:color w:val="000000" w:themeColor="text1"/>
          <w:sz w:val="24"/>
          <w:szCs w:val="24"/>
        </w:rPr>
        <w:t>4</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E94FD5" w:rsidP="00AA1671">
            <w:pPr>
              <w:pStyle w:val="Corpodetexto3"/>
              <w:jc w:val="center"/>
              <w:rPr>
                <w:color w:val="000000" w:themeColor="text1"/>
                <w:sz w:val="24"/>
                <w:szCs w:val="24"/>
              </w:rPr>
            </w:pPr>
            <w:r>
              <w:rPr>
                <w:color w:val="000000" w:themeColor="text1"/>
                <w:sz w:val="24"/>
                <w:szCs w:val="24"/>
              </w:rPr>
              <w:t>20</w:t>
            </w:r>
            <w:r w:rsidR="00507CF6">
              <w:rPr>
                <w:color w:val="000000" w:themeColor="text1"/>
                <w:sz w:val="24"/>
                <w:szCs w:val="24"/>
              </w:rPr>
              <w:t>5</w:t>
            </w:r>
          </w:p>
        </w:tc>
        <w:tc>
          <w:tcPr>
            <w:tcW w:w="3127" w:type="dxa"/>
          </w:tcPr>
          <w:p w:rsidR="00141C58" w:rsidRPr="00C96F36" w:rsidRDefault="00507CF6" w:rsidP="001473F3">
            <w:pPr>
              <w:jc w:val="center"/>
              <w:rPr>
                <w:color w:val="000000" w:themeColor="text1"/>
                <w:sz w:val="24"/>
                <w:szCs w:val="24"/>
              </w:rPr>
            </w:pPr>
            <w:r>
              <w:rPr>
                <w:color w:val="000000" w:themeColor="text1"/>
                <w:sz w:val="24"/>
                <w:szCs w:val="24"/>
              </w:rPr>
              <w:t>0800.1030400652.178</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507CF6" w:rsidRDefault="009641CA" w:rsidP="00100DA4">
      <w:pPr>
        <w:pStyle w:val="Cabealho"/>
        <w:tabs>
          <w:tab w:val="clear" w:pos="4419"/>
          <w:tab w:val="clear" w:pos="8838"/>
        </w:tabs>
        <w:jc w:val="both"/>
        <w:rPr>
          <w:color w:val="000000" w:themeColor="text1"/>
          <w:sz w:val="24"/>
          <w:szCs w:val="24"/>
        </w:rPr>
      </w:pPr>
      <w:r w:rsidRPr="00507CF6">
        <w:rPr>
          <w:color w:val="000000" w:themeColor="text1"/>
          <w:sz w:val="24"/>
          <w:szCs w:val="24"/>
        </w:rPr>
        <w:t>2</w:t>
      </w:r>
      <w:r w:rsidR="00507CF6" w:rsidRPr="00507CF6">
        <w:rPr>
          <w:color w:val="000000" w:themeColor="text1"/>
          <w:sz w:val="24"/>
          <w:szCs w:val="24"/>
        </w:rPr>
        <w:t>4</w:t>
      </w:r>
      <w:r w:rsidR="008A6E70" w:rsidRPr="00507CF6">
        <w:rPr>
          <w:color w:val="000000" w:themeColor="text1"/>
          <w:sz w:val="24"/>
          <w:szCs w:val="24"/>
        </w:rPr>
        <w:t xml:space="preserve">.16- </w:t>
      </w:r>
      <w:r w:rsidR="009A4623" w:rsidRPr="00507CF6">
        <w:rPr>
          <w:color w:val="000000" w:themeColor="text1"/>
          <w:sz w:val="24"/>
          <w:szCs w:val="24"/>
        </w:rPr>
        <w:t xml:space="preserve">Qualquer pedido de esclarecimento em relação e eventuais dúvidas na interpretação do presente Edital e seus Anexos, deverão ser encaminhadas para os e-mails: </w:t>
      </w:r>
      <w:hyperlink r:id="rId7" w:history="1">
        <w:r w:rsidR="00100DA4" w:rsidRPr="00507CF6">
          <w:rPr>
            <w:rStyle w:val="Hyperlink"/>
            <w:color w:val="000000" w:themeColor="text1"/>
            <w:sz w:val="24"/>
            <w:szCs w:val="24"/>
          </w:rPr>
          <w:t>licitacao.bomjardim@gmail.com</w:t>
        </w:r>
      </w:hyperlink>
      <w:r w:rsidR="009A4623" w:rsidRPr="00507CF6">
        <w:rPr>
          <w:color w:val="000000" w:themeColor="text1"/>
          <w:sz w:val="24"/>
          <w:szCs w:val="24"/>
        </w:rPr>
        <w:t xml:space="preserve">, ou ainda, feitas pessoalmente </w:t>
      </w:r>
      <w:r w:rsidR="00100DA4" w:rsidRPr="00507CF6">
        <w:rPr>
          <w:color w:val="000000" w:themeColor="text1"/>
          <w:sz w:val="24"/>
          <w:szCs w:val="24"/>
        </w:rPr>
        <w:t>ao</w:t>
      </w:r>
      <w:r w:rsidR="009A4623" w:rsidRPr="00507CF6">
        <w:rPr>
          <w:color w:val="000000" w:themeColor="text1"/>
          <w:sz w:val="24"/>
          <w:szCs w:val="24"/>
        </w:rPr>
        <w:t xml:space="preserve"> Pregoeir</w:t>
      </w:r>
      <w:r w:rsidR="00100DA4" w:rsidRPr="00507CF6">
        <w:rPr>
          <w:color w:val="000000" w:themeColor="text1"/>
          <w:sz w:val="24"/>
          <w:szCs w:val="24"/>
        </w:rPr>
        <w:t>o</w:t>
      </w:r>
      <w:r w:rsidR="009A4623" w:rsidRPr="00507CF6">
        <w:rPr>
          <w:color w:val="000000" w:themeColor="text1"/>
          <w:sz w:val="24"/>
          <w:szCs w:val="24"/>
        </w:rPr>
        <w:t xml:space="preserve">, no horário de 9:00 às 12:00 horas e 13h00min. às 17h00min., na Praça Governador Roberto Silveira nº 44 , </w:t>
      </w:r>
      <w:r w:rsidR="00100DA4" w:rsidRPr="00507CF6">
        <w:rPr>
          <w:color w:val="000000" w:themeColor="text1"/>
          <w:sz w:val="24"/>
          <w:szCs w:val="24"/>
        </w:rPr>
        <w:t>4</w:t>
      </w:r>
      <w:r w:rsidR="009A4623" w:rsidRPr="00507CF6">
        <w:rPr>
          <w:color w:val="000000" w:themeColor="text1"/>
          <w:sz w:val="24"/>
          <w:szCs w:val="24"/>
        </w:rPr>
        <w:t>º andar Centro, Bom Jardim- RJ onde poderá ser retirada cópia integral do Edital e seus anexos</w:t>
      </w:r>
      <w:r w:rsidR="000C73A7" w:rsidRPr="00507CF6">
        <w:rPr>
          <w:color w:val="000000" w:themeColor="text1"/>
          <w:sz w:val="24"/>
          <w:szCs w:val="24"/>
        </w:rPr>
        <w:t xml:space="preserve">, </w:t>
      </w:r>
      <w:r w:rsidR="00100DA4" w:rsidRPr="00507CF6">
        <w:rPr>
          <w:color w:val="000000" w:themeColor="text1"/>
          <w:sz w:val="24"/>
          <w:szCs w:val="24"/>
        </w:rPr>
        <w:t xml:space="preserve"> </w:t>
      </w:r>
      <w:r w:rsidR="000C73A7" w:rsidRPr="00507CF6">
        <w:rPr>
          <w:color w:val="000000" w:themeColor="text1"/>
          <w:sz w:val="24"/>
          <w:szCs w:val="24"/>
        </w:rPr>
        <w:t>tel</w:t>
      </w:r>
      <w:r w:rsidR="00100DA4" w:rsidRPr="00507CF6">
        <w:rPr>
          <w:color w:val="000000" w:themeColor="text1"/>
          <w:sz w:val="24"/>
          <w:szCs w:val="24"/>
        </w:rPr>
        <w:t xml:space="preserve"> </w:t>
      </w:r>
      <w:r w:rsidR="000C73A7" w:rsidRPr="00507CF6">
        <w:rPr>
          <w:color w:val="000000" w:themeColor="text1"/>
          <w:sz w:val="24"/>
          <w:szCs w:val="24"/>
        </w:rPr>
        <w:t xml:space="preserve"> (22)</w:t>
      </w:r>
      <w:r w:rsidR="00100DA4" w:rsidRPr="00507CF6">
        <w:rPr>
          <w:color w:val="000000" w:themeColor="text1"/>
          <w:sz w:val="24"/>
          <w:szCs w:val="24"/>
        </w:rPr>
        <w:t xml:space="preserve"> </w:t>
      </w:r>
      <w:r w:rsidR="000C73A7" w:rsidRPr="00507CF6">
        <w:rPr>
          <w:color w:val="000000" w:themeColor="text1"/>
          <w:sz w:val="24"/>
          <w:szCs w:val="24"/>
        </w:rPr>
        <w:t xml:space="preserve"> 2566</w:t>
      </w:r>
      <w:r w:rsidR="00100DA4" w:rsidRPr="00507CF6">
        <w:rPr>
          <w:color w:val="000000" w:themeColor="text1"/>
          <w:sz w:val="24"/>
          <w:szCs w:val="24"/>
        </w:rPr>
        <w:t xml:space="preserve"> </w:t>
      </w:r>
      <w:r w:rsidR="000C73A7" w:rsidRPr="00507CF6">
        <w:rPr>
          <w:color w:val="000000" w:themeColor="text1"/>
          <w:sz w:val="24"/>
          <w:szCs w:val="24"/>
        </w:rPr>
        <w:t>-</w:t>
      </w:r>
      <w:r w:rsidR="00100DA4" w:rsidRPr="00507CF6">
        <w:rPr>
          <w:color w:val="000000" w:themeColor="text1"/>
          <w:sz w:val="24"/>
          <w:szCs w:val="24"/>
        </w:rPr>
        <w:t xml:space="preserve"> </w:t>
      </w:r>
      <w:r w:rsidR="000C73A7" w:rsidRPr="00507CF6">
        <w:rPr>
          <w:color w:val="000000" w:themeColor="text1"/>
          <w:sz w:val="24"/>
          <w:szCs w:val="24"/>
        </w:rPr>
        <w:t>2</w:t>
      </w:r>
      <w:r w:rsidR="00100DA4" w:rsidRPr="00507CF6">
        <w:rPr>
          <w:color w:val="000000" w:themeColor="text1"/>
          <w:sz w:val="24"/>
          <w:szCs w:val="24"/>
        </w:rPr>
        <w:t>916 ou</w:t>
      </w:r>
      <w:r w:rsidR="00E94FD5" w:rsidRPr="00507CF6">
        <w:rPr>
          <w:color w:val="000000" w:themeColor="text1"/>
          <w:sz w:val="24"/>
          <w:szCs w:val="24"/>
        </w:rPr>
        <w:t xml:space="preserve">  </w:t>
      </w:r>
      <w:r w:rsidR="0092011F" w:rsidRPr="00507CF6">
        <w:rPr>
          <w:color w:val="000000" w:themeColor="text1"/>
          <w:sz w:val="24"/>
          <w:szCs w:val="24"/>
        </w:rPr>
        <w:t xml:space="preserve"> </w:t>
      </w:r>
      <w:r w:rsidR="00100DA4" w:rsidRPr="00507CF6">
        <w:rPr>
          <w:color w:val="000000" w:themeColor="text1"/>
          <w:sz w:val="24"/>
          <w:szCs w:val="24"/>
        </w:rPr>
        <w:t>2566 -2316</w:t>
      </w:r>
      <w:r w:rsidR="009A4623" w:rsidRPr="00507CF6">
        <w:rPr>
          <w:color w:val="000000" w:themeColor="text1"/>
          <w:sz w:val="24"/>
          <w:szCs w:val="24"/>
        </w:rPr>
        <w:t>.</w:t>
      </w:r>
    </w:p>
    <w:p w:rsidR="009A4623" w:rsidRPr="00507CF6" w:rsidRDefault="009A4623" w:rsidP="00B53E30">
      <w:pPr>
        <w:pStyle w:val="Cabealho"/>
        <w:tabs>
          <w:tab w:val="clear" w:pos="4419"/>
          <w:tab w:val="clear" w:pos="8838"/>
        </w:tabs>
        <w:jc w:val="both"/>
        <w:rPr>
          <w:color w:val="000000" w:themeColor="text1"/>
          <w:sz w:val="24"/>
          <w:szCs w:val="24"/>
        </w:rPr>
      </w:pPr>
    </w:p>
    <w:p w:rsidR="001473F3" w:rsidRPr="00507CF6" w:rsidRDefault="006A50CC" w:rsidP="00507CF6">
      <w:pPr>
        <w:spacing w:after="160" w:line="276" w:lineRule="auto"/>
        <w:jc w:val="both"/>
        <w:rPr>
          <w:sz w:val="24"/>
          <w:szCs w:val="24"/>
        </w:rPr>
      </w:pPr>
      <w:r w:rsidRPr="00507CF6">
        <w:rPr>
          <w:color w:val="000000" w:themeColor="text1"/>
          <w:sz w:val="24"/>
          <w:szCs w:val="24"/>
        </w:rPr>
        <w:t>2</w:t>
      </w:r>
      <w:r w:rsidR="00507CF6" w:rsidRPr="00507CF6">
        <w:rPr>
          <w:color w:val="000000" w:themeColor="text1"/>
          <w:sz w:val="24"/>
          <w:szCs w:val="24"/>
        </w:rPr>
        <w:t>4</w:t>
      </w:r>
      <w:r w:rsidR="00CD4CD3" w:rsidRPr="00507CF6">
        <w:rPr>
          <w:color w:val="000000" w:themeColor="text1"/>
          <w:sz w:val="24"/>
          <w:szCs w:val="24"/>
        </w:rPr>
        <w:t xml:space="preserve">.17- </w:t>
      </w:r>
      <w:r w:rsidR="00507CF6" w:rsidRPr="00507CF6">
        <w:rPr>
          <w:sz w:val="24"/>
          <w:szCs w:val="24"/>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507CF6" w:rsidRPr="00507CF6" w:rsidRDefault="006A50CC" w:rsidP="00507CF6">
      <w:pPr>
        <w:pStyle w:val="PargrafodaLista"/>
        <w:widowControl w:val="0"/>
        <w:spacing w:before="240" w:after="240" w:line="360" w:lineRule="auto"/>
        <w:ind w:left="0"/>
        <w:jc w:val="both"/>
        <w:rPr>
          <w:color w:val="auto"/>
        </w:rPr>
      </w:pPr>
      <w:r w:rsidRPr="00507CF6">
        <w:rPr>
          <w:b/>
          <w:color w:val="000000" w:themeColor="text1"/>
        </w:rPr>
        <w:t>2</w:t>
      </w:r>
      <w:r w:rsidR="00507CF6" w:rsidRPr="00507CF6">
        <w:rPr>
          <w:b/>
          <w:color w:val="000000" w:themeColor="text1"/>
        </w:rPr>
        <w:t>4</w:t>
      </w:r>
      <w:r w:rsidR="009641CA" w:rsidRPr="00507CF6">
        <w:rPr>
          <w:b/>
          <w:color w:val="000000" w:themeColor="text1"/>
        </w:rPr>
        <w:t>.18-</w:t>
      </w:r>
      <w:r w:rsidR="007A74D2" w:rsidRPr="00507CF6">
        <w:rPr>
          <w:b/>
          <w:color w:val="000000" w:themeColor="text1"/>
        </w:rPr>
        <w:t xml:space="preserve"> </w:t>
      </w:r>
      <w:r w:rsidR="009132B6" w:rsidRPr="00507CF6">
        <w:rPr>
          <w:b/>
          <w:color w:val="000000" w:themeColor="text1"/>
        </w:rPr>
        <w:t>DAS CONDIÇÕES PARA SEGURO</w:t>
      </w:r>
      <w:r w:rsidR="007A74D2" w:rsidRPr="00507CF6">
        <w:rPr>
          <w:b/>
          <w:color w:val="000000" w:themeColor="text1"/>
        </w:rPr>
        <w:t>:</w:t>
      </w:r>
      <w:r w:rsidR="001473F3" w:rsidRPr="00507CF6">
        <w:rPr>
          <w:color w:val="000000" w:themeColor="text1"/>
        </w:rPr>
        <w:t xml:space="preserve"> </w:t>
      </w:r>
      <w:r w:rsidR="00507CF6" w:rsidRPr="00507CF6">
        <w:rPr>
          <w:color w:val="auto"/>
        </w:rPr>
        <w:t>Ficam as participantes liberadas do seguro garantia, conforme previsto no Art. 56 da Lei 8.666 de 21 de junho de 1993.</w:t>
      </w:r>
    </w:p>
    <w:p w:rsidR="008A6E70" w:rsidRPr="00C96F36" w:rsidRDefault="009641CA" w:rsidP="00E94FD5">
      <w:pPr>
        <w:pStyle w:val="Cabealho"/>
        <w:tabs>
          <w:tab w:val="clear" w:pos="4419"/>
          <w:tab w:val="clear" w:pos="8838"/>
        </w:tabs>
        <w:spacing w:line="276" w:lineRule="auto"/>
        <w:jc w:val="both"/>
        <w:rPr>
          <w:b/>
          <w:bCs/>
          <w:color w:val="000000" w:themeColor="text1"/>
          <w:sz w:val="24"/>
          <w:szCs w:val="24"/>
        </w:rPr>
      </w:pPr>
      <w:r w:rsidRPr="00C96F36">
        <w:rPr>
          <w:b/>
          <w:bCs/>
          <w:color w:val="000000" w:themeColor="text1"/>
          <w:sz w:val="24"/>
          <w:szCs w:val="24"/>
        </w:rPr>
        <w:t>2</w:t>
      </w:r>
      <w:r w:rsidR="00507CF6">
        <w:rPr>
          <w:b/>
          <w:bCs/>
          <w:color w:val="000000" w:themeColor="text1"/>
          <w:sz w:val="24"/>
          <w:szCs w:val="24"/>
        </w:rPr>
        <w:t>5</w:t>
      </w:r>
      <w:r w:rsidR="008A6E70" w:rsidRPr="00C96F36">
        <w:rPr>
          <w:b/>
          <w:bCs/>
          <w:color w:val="000000" w:themeColor="text1"/>
          <w:sz w:val="24"/>
          <w:szCs w:val="24"/>
        </w:rPr>
        <w:t>- ANEXOS QUE INTEGRAM ESTE EDITAL</w:t>
      </w:r>
    </w:p>
    <w:p w:rsidR="008A6E70" w:rsidRPr="00C96F36" w:rsidRDefault="008A6E7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-1- Anexo I – Termo Referência</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.2 - Anexo II - Proposta de Preços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lastRenderedPageBreak/>
        <w:t>2</w:t>
      </w:r>
      <w:r w:rsidR="00507CF6">
        <w:rPr>
          <w:color w:val="000000" w:themeColor="text1"/>
          <w:sz w:val="24"/>
          <w:szCs w:val="24"/>
        </w:rPr>
        <w:t>5</w:t>
      </w:r>
      <w:r w:rsidR="008A6E70" w:rsidRPr="00C96F36">
        <w:rPr>
          <w:color w:val="000000" w:themeColor="text1"/>
          <w:sz w:val="24"/>
          <w:szCs w:val="24"/>
        </w:rPr>
        <w:t>.3 - Anexo III – Declaração de Fatos Impeditivos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.4- Anexo IV – Carta de Credenciamento</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 xml:space="preserve">.5- Anexo V - Modelo de Declaração relativa a trabalho de menores . </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.6- Anexo VI - -Declaração de ME ou EPP.</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.7-Anexo VII- Declaração de Atendimento aos Requisitos de Habilitação</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1014AA" w:rsidRPr="00C96F36" w:rsidRDefault="001014AA"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07CF6">
        <w:rPr>
          <w:color w:val="000000" w:themeColor="text1"/>
          <w:sz w:val="24"/>
          <w:szCs w:val="24"/>
        </w:rPr>
        <w:t>5</w:t>
      </w:r>
      <w:r w:rsidR="00D153A1" w:rsidRPr="00C96F36">
        <w:rPr>
          <w:color w:val="000000" w:themeColor="text1"/>
          <w:sz w:val="24"/>
          <w:szCs w:val="24"/>
        </w:rPr>
        <w:t>.9</w:t>
      </w:r>
      <w:r w:rsidRPr="00C96F36">
        <w:rPr>
          <w:color w:val="000000" w:themeColor="text1"/>
          <w:sz w:val="24"/>
          <w:szCs w:val="24"/>
        </w:rPr>
        <w:t xml:space="preserve"> – Anexo IX – Minuta de Contrato.</w:t>
      </w:r>
    </w:p>
    <w:p w:rsidR="00E94FD5" w:rsidRDefault="00E94FD5" w:rsidP="00B53E30">
      <w:pPr>
        <w:pStyle w:val="Cabealho"/>
        <w:tabs>
          <w:tab w:val="clear" w:pos="4419"/>
          <w:tab w:val="clear" w:pos="8838"/>
        </w:tabs>
        <w:jc w:val="right"/>
        <w:rPr>
          <w:color w:val="000000" w:themeColor="text1"/>
          <w:sz w:val="24"/>
          <w:szCs w:val="24"/>
        </w:rPr>
      </w:pPr>
    </w:p>
    <w:p w:rsidR="00E94FD5" w:rsidRDefault="00E94FD5" w:rsidP="00B53E30">
      <w:pPr>
        <w:pStyle w:val="Cabealho"/>
        <w:tabs>
          <w:tab w:val="clear" w:pos="4419"/>
          <w:tab w:val="clear" w:pos="8838"/>
        </w:tabs>
        <w:jc w:val="right"/>
        <w:rPr>
          <w:color w:val="000000" w:themeColor="text1"/>
          <w:sz w:val="24"/>
          <w:szCs w:val="24"/>
        </w:rPr>
      </w:pPr>
    </w:p>
    <w:p w:rsidR="00E94FD5" w:rsidRDefault="00E94FD5"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A92BD1">
        <w:rPr>
          <w:color w:val="000000" w:themeColor="text1"/>
          <w:sz w:val="24"/>
          <w:szCs w:val="24"/>
        </w:rPr>
        <w:t>02</w:t>
      </w:r>
      <w:r w:rsidR="00A06C8A" w:rsidRPr="00C96F36">
        <w:rPr>
          <w:color w:val="000000" w:themeColor="text1"/>
          <w:sz w:val="24"/>
          <w:szCs w:val="24"/>
        </w:rPr>
        <w:t xml:space="preserve"> </w:t>
      </w:r>
      <w:r w:rsidR="0054762E" w:rsidRPr="00C96F36">
        <w:rPr>
          <w:color w:val="000000" w:themeColor="text1"/>
          <w:sz w:val="24"/>
          <w:szCs w:val="24"/>
        </w:rPr>
        <w:t xml:space="preserve">de </w:t>
      </w:r>
      <w:r w:rsidR="00A92BD1">
        <w:rPr>
          <w:color w:val="000000" w:themeColor="text1"/>
          <w:sz w:val="24"/>
          <w:szCs w:val="24"/>
        </w:rPr>
        <w:t>agosto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Default="00903CE1"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Pr="00C96F36" w:rsidRDefault="00E94FD5" w:rsidP="00B53E30">
      <w:pPr>
        <w:pStyle w:val="Cabealho"/>
        <w:tabs>
          <w:tab w:val="clear" w:pos="4419"/>
          <w:tab w:val="clear" w:pos="8838"/>
        </w:tabs>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5430AF" w:rsidRDefault="005430AF"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507CF6" w:rsidRDefault="00507CF6" w:rsidP="00B53E30">
      <w:pPr>
        <w:jc w:val="center"/>
        <w:rPr>
          <w:b/>
          <w:bCs/>
          <w:color w:val="000000" w:themeColor="text1"/>
          <w:sz w:val="24"/>
          <w:szCs w:val="24"/>
        </w:rPr>
      </w:pPr>
    </w:p>
    <w:p w:rsidR="00E94FD5" w:rsidRDefault="00E94FD5"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A92BD1">
        <w:rPr>
          <w:b/>
          <w:bCs/>
          <w:color w:val="000000" w:themeColor="text1"/>
          <w:sz w:val="24"/>
          <w:szCs w:val="24"/>
        </w:rPr>
        <w:t>070</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8A6E70" w:rsidRPr="005430AF" w:rsidRDefault="008A6E70" w:rsidP="00B53E30">
      <w:pPr>
        <w:ind w:left="360"/>
        <w:jc w:val="center"/>
        <w:rPr>
          <w:b/>
          <w:bCs/>
          <w:color w:val="000000" w:themeColor="text1"/>
          <w:sz w:val="24"/>
          <w:szCs w:val="24"/>
        </w:rPr>
      </w:pPr>
      <w:r w:rsidRPr="005430AF">
        <w:rPr>
          <w:b/>
          <w:bCs/>
          <w:color w:val="000000" w:themeColor="text1"/>
          <w:sz w:val="24"/>
          <w:szCs w:val="24"/>
        </w:rPr>
        <w:t>ANEXO I</w:t>
      </w:r>
    </w:p>
    <w:p w:rsidR="008A6E70" w:rsidRPr="005430AF" w:rsidRDefault="008A6E70" w:rsidP="00B53E30">
      <w:pPr>
        <w:ind w:left="360"/>
        <w:jc w:val="center"/>
        <w:rPr>
          <w:b/>
          <w:bCs/>
          <w:color w:val="000000" w:themeColor="text1"/>
          <w:sz w:val="24"/>
          <w:szCs w:val="24"/>
        </w:rPr>
      </w:pPr>
    </w:p>
    <w:p w:rsidR="008736F1" w:rsidRPr="005430AF" w:rsidRDefault="004D2731" w:rsidP="00A06C8A">
      <w:pPr>
        <w:spacing w:line="360" w:lineRule="auto"/>
        <w:jc w:val="center"/>
        <w:rPr>
          <w:color w:val="000000" w:themeColor="text1"/>
          <w:sz w:val="24"/>
          <w:szCs w:val="24"/>
        </w:rPr>
      </w:pPr>
      <w:r w:rsidRPr="005430AF">
        <w:rPr>
          <w:b/>
          <w:color w:val="000000" w:themeColor="text1"/>
          <w:sz w:val="24"/>
          <w:szCs w:val="24"/>
          <w:u w:val="single"/>
        </w:rPr>
        <w:t>TERMO DE REFERÊNCIA</w:t>
      </w:r>
      <w:r w:rsidR="008736F1" w:rsidRPr="005430AF">
        <w:rPr>
          <w:color w:val="000000" w:themeColor="text1"/>
          <w:sz w:val="24"/>
          <w:szCs w:val="24"/>
        </w:rPr>
        <w:t xml:space="preserve">         </w:t>
      </w:r>
    </w:p>
    <w:p w:rsidR="00507CF6" w:rsidRPr="00377C0E" w:rsidRDefault="00507CF6" w:rsidP="00507CF6">
      <w:pPr>
        <w:rPr>
          <w:b/>
          <w:sz w:val="24"/>
          <w:szCs w:val="24"/>
        </w:rPr>
      </w:pPr>
    </w:p>
    <w:p w:rsidR="00507CF6" w:rsidRPr="00377C0E" w:rsidRDefault="00507CF6" w:rsidP="00507CF6">
      <w:pPr>
        <w:ind w:left="360"/>
        <w:jc w:val="center"/>
        <w:rPr>
          <w:b/>
          <w:sz w:val="24"/>
          <w:szCs w:val="24"/>
        </w:rPr>
      </w:pPr>
      <w:r w:rsidRPr="00377C0E">
        <w:rPr>
          <w:b/>
          <w:sz w:val="24"/>
          <w:szCs w:val="24"/>
        </w:rPr>
        <w:t xml:space="preserve">“RATICIDA PARA  USO EXCLUSIVO DA VIGILÂNCIA AMBIENTAL” </w:t>
      </w:r>
    </w:p>
    <w:p w:rsidR="00507CF6" w:rsidRPr="00377C0E" w:rsidRDefault="00507CF6" w:rsidP="00507CF6">
      <w:pPr>
        <w:pStyle w:val="Cabealho"/>
        <w:tabs>
          <w:tab w:val="left" w:pos="708"/>
        </w:tabs>
        <w:jc w:val="both"/>
        <w:rPr>
          <w:b/>
          <w:sz w:val="24"/>
          <w:szCs w:val="24"/>
        </w:rPr>
      </w:pPr>
    </w:p>
    <w:p w:rsidR="00507CF6" w:rsidRPr="00377C0E" w:rsidRDefault="00507CF6" w:rsidP="00507CF6">
      <w:pPr>
        <w:pStyle w:val="Cabealho"/>
        <w:tabs>
          <w:tab w:val="left" w:pos="708"/>
        </w:tabs>
        <w:jc w:val="both"/>
        <w:rPr>
          <w:b/>
          <w:sz w:val="24"/>
          <w:szCs w:val="24"/>
        </w:rPr>
      </w:pPr>
    </w:p>
    <w:p w:rsidR="00507CF6" w:rsidRPr="00377C0E" w:rsidRDefault="00507CF6" w:rsidP="00507CF6">
      <w:pPr>
        <w:pStyle w:val="Cabealho"/>
        <w:tabs>
          <w:tab w:val="left" w:pos="708"/>
        </w:tabs>
        <w:jc w:val="both"/>
        <w:rPr>
          <w:b/>
          <w:sz w:val="24"/>
          <w:szCs w:val="24"/>
        </w:rPr>
      </w:pPr>
      <w:r w:rsidRPr="00377C0E">
        <w:rPr>
          <w:b/>
          <w:sz w:val="24"/>
          <w:szCs w:val="24"/>
        </w:rPr>
        <w:t>1 - JUSTIFICATIVA:</w:t>
      </w:r>
    </w:p>
    <w:p w:rsidR="00507CF6" w:rsidRPr="00377C0E" w:rsidRDefault="00507CF6" w:rsidP="00507CF6">
      <w:pPr>
        <w:pStyle w:val="Cabealho"/>
        <w:tabs>
          <w:tab w:val="left" w:pos="708"/>
        </w:tabs>
        <w:jc w:val="both"/>
        <w:rPr>
          <w:b/>
          <w:sz w:val="24"/>
          <w:szCs w:val="24"/>
        </w:rPr>
      </w:pPr>
    </w:p>
    <w:p w:rsidR="00507CF6" w:rsidRPr="00377C0E" w:rsidRDefault="00507CF6" w:rsidP="00507CF6">
      <w:pPr>
        <w:autoSpaceDE w:val="0"/>
        <w:autoSpaceDN w:val="0"/>
        <w:adjustRightInd w:val="0"/>
        <w:spacing w:line="276" w:lineRule="auto"/>
        <w:jc w:val="both"/>
        <w:rPr>
          <w:sz w:val="24"/>
          <w:szCs w:val="24"/>
        </w:rPr>
      </w:pPr>
      <w:r w:rsidRPr="00377C0E">
        <w:rPr>
          <w:sz w:val="24"/>
          <w:szCs w:val="24"/>
        </w:rPr>
        <w:t xml:space="preserve">Esta aquisição justifica-se visto que os estoques dos referidos produtos estão reduzidos e necessitam ser repostos para que as ações de controle de roedores urbanos (ratos) e a prevenção de doenças causadas pelos mesmos não sejam interrompidas. </w:t>
      </w:r>
    </w:p>
    <w:p w:rsidR="00507CF6" w:rsidRPr="00377C0E" w:rsidRDefault="00507CF6" w:rsidP="00507CF6">
      <w:pPr>
        <w:autoSpaceDE w:val="0"/>
        <w:autoSpaceDN w:val="0"/>
        <w:adjustRightInd w:val="0"/>
        <w:spacing w:line="276" w:lineRule="auto"/>
        <w:jc w:val="both"/>
        <w:rPr>
          <w:color w:val="231F20"/>
          <w:sz w:val="24"/>
          <w:szCs w:val="24"/>
        </w:rPr>
      </w:pPr>
      <w:r w:rsidRPr="00377C0E">
        <w:rPr>
          <w:sz w:val="24"/>
          <w:szCs w:val="24"/>
        </w:rPr>
        <w:t>A proliferação desses animais ocorre quando o homem fornece, de forma abundante, o que os roedores necessitam para sobreviver: alimento, água e abrigo. Fatores de urbanização, problemas crescentes de disposição de resíduos sólidos, drenagem inadequada de águas pluviais e de construção e tratamento de esgotos também colaboram para um aumento exagerado da população de roedores.</w:t>
      </w:r>
      <w:r w:rsidRPr="00377C0E">
        <w:rPr>
          <w:color w:val="231F20"/>
          <w:sz w:val="24"/>
          <w:szCs w:val="24"/>
        </w:rPr>
        <w:t xml:space="preserve"> É preciso então estabelecer um programa permanente de controle de roedores.</w:t>
      </w:r>
      <w:r w:rsidRPr="00377C0E">
        <w:rPr>
          <w:sz w:val="24"/>
          <w:szCs w:val="24"/>
        </w:rPr>
        <w:t xml:space="preserve"> O combate se baseia: </w:t>
      </w:r>
    </w:p>
    <w:p w:rsidR="00507CF6" w:rsidRPr="00377C0E" w:rsidRDefault="00507CF6" w:rsidP="007A43E9">
      <w:pPr>
        <w:pStyle w:val="Cabealho"/>
        <w:numPr>
          <w:ilvl w:val="0"/>
          <w:numId w:val="16"/>
        </w:numPr>
        <w:tabs>
          <w:tab w:val="left" w:pos="708"/>
        </w:tabs>
        <w:spacing w:line="276" w:lineRule="auto"/>
        <w:jc w:val="both"/>
        <w:rPr>
          <w:sz w:val="24"/>
          <w:szCs w:val="24"/>
        </w:rPr>
      </w:pPr>
      <w:r w:rsidRPr="00377C0E">
        <w:rPr>
          <w:sz w:val="24"/>
          <w:szCs w:val="24"/>
        </w:rPr>
        <w:t xml:space="preserve">Na inspeção dos locais que possuam indícios da presença de ratos; </w:t>
      </w:r>
    </w:p>
    <w:p w:rsidR="00507CF6" w:rsidRPr="00377C0E" w:rsidRDefault="00507CF6" w:rsidP="007A43E9">
      <w:pPr>
        <w:pStyle w:val="Cabealho"/>
        <w:numPr>
          <w:ilvl w:val="0"/>
          <w:numId w:val="16"/>
        </w:numPr>
        <w:tabs>
          <w:tab w:val="left" w:pos="708"/>
        </w:tabs>
        <w:spacing w:line="276" w:lineRule="auto"/>
        <w:jc w:val="both"/>
        <w:rPr>
          <w:sz w:val="24"/>
          <w:szCs w:val="24"/>
        </w:rPr>
      </w:pPr>
      <w:r w:rsidRPr="00377C0E">
        <w:rPr>
          <w:sz w:val="24"/>
          <w:szCs w:val="24"/>
        </w:rPr>
        <w:t>Na identificação das espécies infestantes na área-alvo, sua biologia, hábitos e habilidades;</w:t>
      </w:r>
    </w:p>
    <w:p w:rsidR="00507CF6" w:rsidRPr="00377C0E" w:rsidRDefault="00507CF6" w:rsidP="007A43E9">
      <w:pPr>
        <w:numPr>
          <w:ilvl w:val="0"/>
          <w:numId w:val="16"/>
        </w:numPr>
        <w:autoSpaceDE w:val="0"/>
        <w:autoSpaceDN w:val="0"/>
        <w:adjustRightInd w:val="0"/>
        <w:spacing w:line="276" w:lineRule="auto"/>
        <w:rPr>
          <w:color w:val="231F20"/>
          <w:sz w:val="24"/>
          <w:szCs w:val="24"/>
        </w:rPr>
      </w:pPr>
      <w:r w:rsidRPr="00377C0E">
        <w:rPr>
          <w:color w:val="231F20"/>
          <w:sz w:val="24"/>
          <w:szCs w:val="24"/>
        </w:rPr>
        <w:t>Correto acondicionamento do lixo (dentro de sacos plásticos e em lixeiras com tampas). Nunca jogar lixo a céu aberto ou em terrenos baldios;</w:t>
      </w:r>
    </w:p>
    <w:p w:rsidR="00507CF6" w:rsidRPr="00377C0E" w:rsidRDefault="00507CF6" w:rsidP="007A43E9">
      <w:pPr>
        <w:numPr>
          <w:ilvl w:val="0"/>
          <w:numId w:val="16"/>
        </w:numPr>
        <w:autoSpaceDE w:val="0"/>
        <w:autoSpaceDN w:val="0"/>
        <w:adjustRightInd w:val="0"/>
        <w:spacing w:line="276" w:lineRule="auto"/>
        <w:rPr>
          <w:color w:val="231F20"/>
          <w:sz w:val="24"/>
          <w:szCs w:val="24"/>
        </w:rPr>
      </w:pPr>
      <w:r w:rsidRPr="00377C0E">
        <w:rPr>
          <w:color w:val="231F20"/>
          <w:sz w:val="24"/>
          <w:szCs w:val="24"/>
        </w:rPr>
        <w:t>Canalização de córregos a céu aberto;</w:t>
      </w:r>
    </w:p>
    <w:p w:rsidR="00507CF6" w:rsidRPr="00377C0E" w:rsidRDefault="00507CF6" w:rsidP="007A43E9">
      <w:pPr>
        <w:numPr>
          <w:ilvl w:val="0"/>
          <w:numId w:val="16"/>
        </w:numPr>
        <w:autoSpaceDE w:val="0"/>
        <w:autoSpaceDN w:val="0"/>
        <w:adjustRightInd w:val="0"/>
        <w:spacing w:line="276" w:lineRule="auto"/>
        <w:rPr>
          <w:color w:val="231F20"/>
          <w:sz w:val="24"/>
          <w:szCs w:val="24"/>
        </w:rPr>
      </w:pPr>
      <w:r w:rsidRPr="00377C0E">
        <w:rPr>
          <w:color w:val="231F20"/>
          <w:sz w:val="24"/>
          <w:szCs w:val="24"/>
        </w:rPr>
        <w:t>Manter terrenos baldios limpos e murados;</w:t>
      </w:r>
    </w:p>
    <w:p w:rsidR="00507CF6" w:rsidRPr="00377C0E" w:rsidRDefault="00507CF6" w:rsidP="007A43E9">
      <w:pPr>
        <w:numPr>
          <w:ilvl w:val="0"/>
          <w:numId w:val="16"/>
        </w:numPr>
        <w:autoSpaceDE w:val="0"/>
        <w:autoSpaceDN w:val="0"/>
        <w:adjustRightInd w:val="0"/>
        <w:spacing w:line="276" w:lineRule="auto"/>
        <w:rPr>
          <w:color w:val="231F20"/>
          <w:sz w:val="24"/>
          <w:szCs w:val="24"/>
        </w:rPr>
      </w:pPr>
      <w:r w:rsidRPr="00377C0E">
        <w:rPr>
          <w:color w:val="231F20"/>
          <w:sz w:val="24"/>
          <w:szCs w:val="24"/>
        </w:rPr>
        <w:t>Uso de ralos e telas metálicas vedando locais de acesso dos roedores para os ambientes internos;</w:t>
      </w:r>
    </w:p>
    <w:p w:rsidR="00507CF6" w:rsidRPr="00377C0E" w:rsidRDefault="00507CF6" w:rsidP="007A43E9">
      <w:pPr>
        <w:numPr>
          <w:ilvl w:val="0"/>
          <w:numId w:val="16"/>
        </w:numPr>
        <w:autoSpaceDE w:val="0"/>
        <w:autoSpaceDN w:val="0"/>
        <w:adjustRightInd w:val="0"/>
        <w:spacing w:line="276" w:lineRule="auto"/>
        <w:rPr>
          <w:color w:val="231F20"/>
          <w:sz w:val="24"/>
          <w:szCs w:val="24"/>
        </w:rPr>
      </w:pPr>
      <w:r w:rsidRPr="00377C0E">
        <w:rPr>
          <w:color w:val="231F20"/>
          <w:sz w:val="24"/>
          <w:szCs w:val="24"/>
        </w:rPr>
        <w:t>Manter limpas as instalações de animais domésticos e não deixar a alimentação exposta onde os ratos possam ter acesso, principalmente à noite;</w:t>
      </w:r>
    </w:p>
    <w:p w:rsidR="00507CF6" w:rsidRPr="00377C0E" w:rsidRDefault="00507CF6" w:rsidP="007A43E9">
      <w:pPr>
        <w:pStyle w:val="Cabealho"/>
        <w:numPr>
          <w:ilvl w:val="0"/>
          <w:numId w:val="16"/>
        </w:numPr>
        <w:tabs>
          <w:tab w:val="left" w:pos="708"/>
        </w:tabs>
        <w:spacing w:line="276" w:lineRule="auto"/>
        <w:jc w:val="both"/>
        <w:rPr>
          <w:sz w:val="24"/>
          <w:szCs w:val="24"/>
        </w:rPr>
      </w:pPr>
      <w:r w:rsidRPr="00377C0E">
        <w:rPr>
          <w:color w:val="231F20"/>
          <w:sz w:val="24"/>
          <w:szCs w:val="24"/>
        </w:rPr>
        <w:t>Evitar acúmulo de entulhos próximos às residências, etc.</w:t>
      </w:r>
    </w:p>
    <w:p w:rsidR="00507CF6" w:rsidRPr="00377C0E" w:rsidRDefault="00507CF6" w:rsidP="007A43E9">
      <w:pPr>
        <w:numPr>
          <w:ilvl w:val="0"/>
          <w:numId w:val="16"/>
        </w:numPr>
        <w:autoSpaceDE w:val="0"/>
        <w:autoSpaceDN w:val="0"/>
        <w:adjustRightInd w:val="0"/>
        <w:spacing w:line="276" w:lineRule="auto"/>
        <w:jc w:val="both"/>
        <w:rPr>
          <w:color w:val="231F20"/>
          <w:sz w:val="24"/>
          <w:szCs w:val="24"/>
        </w:rPr>
      </w:pPr>
      <w:r w:rsidRPr="00377C0E">
        <w:rPr>
          <w:color w:val="231F20"/>
          <w:sz w:val="24"/>
          <w:szCs w:val="24"/>
        </w:rPr>
        <w:t>Desratização: o grupo químico mais utilizado são os anticoagulantes por serem muito eficazes a baixo custo, além de possuírem razoáveis margens de segurança e que terão seu efeito somente alguns dias depois da ingestão. Porém, o uso de qualquer produto deve considerar a espécie envolvida e a técnica preconizada pelo fabricante.</w:t>
      </w:r>
    </w:p>
    <w:p w:rsidR="00507CF6" w:rsidRPr="00377C0E" w:rsidRDefault="00507CF6" w:rsidP="007A43E9">
      <w:pPr>
        <w:numPr>
          <w:ilvl w:val="0"/>
          <w:numId w:val="16"/>
        </w:numPr>
        <w:autoSpaceDE w:val="0"/>
        <w:autoSpaceDN w:val="0"/>
        <w:adjustRightInd w:val="0"/>
        <w:spacing w:line="276" w:lineRule="auto"/>
        <w:jc w:val="both"/>
        <w:rPr>
          <w:color w:val="231F20"/>
          <w:sz w:val="24"/>
          <w:szCs w:val="24"/>
        </w:rPr>
      </w:pPr>
      <w:r w:rsidRPr="00377C0E">
        <w:rPr>
          <w:color w:val="231F20"/>
          <w:sz w:val="24"/>
          <w:szCs w:val="24"/>
        </w:rPr>
        <w:t>No tratamento, é necessário combater focos de roedores em tocas e terrenos baldios, utilizando-se o raticida em sua apresentação granulada. Para tratamento em redes de esgotos, telhados e outros locais onde possa acumular água, utiliza-se o produto em forma de blocos, impedindo sua dissolução antes que os roedores tenham acesso.</w:t>
      </w:r>
    </w:p>
    <w:p w:rsidR="00507CF6" w:rsidRPr="00377C0E" w:rsidRDefault="00507CF6" w:rsidP="00507CF6">
      <w:pPr>
        <w:autoSpaceDE w:val="0"/>
        <w:autoSpaceDN w:val="0"/>
        <w:adjustRightInd w:val="0"/>
        <w:ind w:left="795"/>
        <w:jc w:val="both"/>
        <w:rPr>
          <w:color w:val="231F20"/>
          <w:sz w:val="24"/>
          <w:szCs w:val="24"/>
        </w:rPr>
      </w:pPr>
    </w:p>
    <w:p w:rsidR="00507CF6" w:rsidRPr="00377C0E" w:rsidRDefault="00507CF6" w:rsidP="00507CF6">
      <w:pPr>
        <w:autoSpaceDE w:val="0"/>
        <w:autoSpaceDN w:val="0"/>
        <w:adjustRightInd w:val="0"/>
        <w:ind w:left="795"/>
        <w:jc w:val="both"/>
        <w:rPr>
          <w:color w:val="231F20"/>
          <w:sz w:val="24"/>
          <w:szCs w:val="24"/>
        </w:rPr>
      </w:pPr>
    </w:p>
    <w:p w:rsidR="00507CF6" w:rsidRPr="00377C0E" w:rsidRDefault="00507CF6" w:rsidP="00507CF6">
      <w:pPr>
        <w:autoSpaceDE w:val="0"/>
        <w:autoSpaceDN w:val="0"/>
        <w:adjustRightInd w:val="0"/>
        <w:ind w:left="795"/>
        <w:jc w:val="both"/>
        <w:rPr>
          <w:color w:val="231F20"/>
          <w:sz w:val="24"/>
          <w:szCs w:val="24"/>
        </w:rPr>
      </w:pPr>
    </w:p>
    <w:p w:rsidR="00507CF6" w:rsidRPr="00377C0E" w:rsidRDefault="00507CF6" w:rsidP="00507CF6">
      <w:pPr>
        <w:rPr>
          <w:b/>
          <w:bCs/>
          <w:sz w:val="24"/>
          <w:szCs w:val="24"/>
        </w:rPr>
      </w:pPr>
      <w:r w:rsidRPr="00377C0E">
        <w:rPr>
          <w:b/>
          <w:bCs/>
          <w:sz w:val="24"/>
          <w:szCs w:val="24"/>
        </w:rPr>
        <w:lastRenderedPageBreak/>
        <w:t>2 – OBJETO:</w:t>
      </w:r>
    </w:p>
    <w:p w:rsidR="00507CF6" w:rsidRPr="00377C0E" w:rsidRDefault="00507CF6" w:rsidP="00507CF6">
      <w:pPr>
        <w:rPr>
          <w:b/>
          <w:bCs/>
          <w:sz w:val="24"/>
          <w:szCs w:val="24"/>
        </w:rPr>
      </w:pPr>
    </w:p>
    <w:p w:rsidR="00507CF6" w:rsidRPr="00377C0E" w:rsidRDefault="00507CF6" w:rsidP="00507CF6">
      <w:pPr>
        <w:jc w:val="both"/>
        <w:rPr>
          <w:b/>
          <w:bCs/>
          <w:sz w:val="24"/>
          <w:szCs w:val="24"/>
        </w:rPr>
      </w:pPr>
      <w:r w:rsidRPr="00377C0E">
        <w:rPr>
          <w:sz w:val="24"/>
          <w:szCs w:val="24"/>
        </w:rPr>
        <w:t>Raticida para o desenvolvimento dos trabalhos de controle de roedores (ratos).</w:t>
      </w:r>
      <w:r w:rsidRPr="00377C0E">
        <w:rPr>
          <w:b/>
          <w:bCs/>
          <w:sz w:val="24"/>
          <w:szCs w:val="24"/>
        </w:rPr>
        <w:t xml:space="preserve"> </w:t>
      </w:r>
    </w:p>
    <w:p w:rsidR="00507CF6" w:rsidRPr="00377C0E" w:rsidRDefault="00507CF6" w:rsidP="00507CF6">
      <w:pPr>
        <w:jc w:val="both"/>
        <w:rPr>
          <w:sz w:val="24"/>
          <w:szCs w:val="24"/>
        </w:rPr>
      </w:pPr>
    </w:p>
    <w:p w:rsidR="00507CF6" w:rsidRPr="00377C0E" w:rsidRDefault="00507CF6" w:rsidP="00507CF6">
      <w:pPr>
        <w:rPr>
          <w:sz w:val="24"/>
          <w:szCs w:val="24"/>
        </w:rPr>
      </w:pPr>
      <w:r w:rsidRPr="00377C0E">
        <w:rPr>
          <w:b/>
          <w:bCs/>
          <w:sz w:val="24"/>
          <w:szCs w:val="24"/>
        </w:rPr>
        <w:t>2.2 – DETALHAMENTO DO OBJETO: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6945"/>
        <w:gridCol w:w="1560"/>
      </w:tblGrid>
      <w:tr w:rsidR="00507CF6" w:rsidRPr="00377C0E" w:rsidTr="00ED0DA7">
        <w:tc>
          <w:tcPr>
            <w:tcW w:w="993"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r w:rsidRPr="00377C0E">
              <w:rPr>
                <w:b/>
                <w:bCs/>
                <w:sz w:val="24"/>
                <w:szCs w:val="24"/>
              </w:rPr>
              <w:t>Item</w:t>
            </w:r>
          </w:p>
        </w:tc>
        <w:tc>
          <w:tcPr>
            <w:tcW w:w="6945"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pStyle w:val="Ttulo2"/>
              <w:jc w:val="center"/>
              <w:rPr>
                <w:i/>
                <w:szCs w:val="24"/>
              </w:rPr>
            </w:pPr>
            <w:r w:rsidRPr="00377C0E">
              <w:rPr>
                <w:i/>
                <w:szCs w:val="24"/>
              </w:rPr>
              <w:t>Especificação</w:t>
            </w:r>
          </w:p>
        </w:tc>
        <w:tc>
          <w:tcPr>
            <w:tcW w:w="1560"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jc w:val="center"/>
              <w:rPr>
                <w:b/>
                <w:bCs/>
                <w:sz w:val="24"/>
                <w:szCs w:val="24"/>
                <w:lang w:val="es-ES_tradnl"/>
              </w:rPr>
            </w:pPr>
          </w:p>
          <w:p w:rsidR="00507CF6" w:rsidRPr="00377C0E" w:rsidRDefault="00507CF6" w:rsidP="00ED0DA7">
            <w:pPr>
              <w:jc w:val="center"/>
              <w:rPr>
                <w:b/>
                <w:bCs/>
                <w:sz w:val="24"/>
                <w:szCs w:val="24"/>
                <w:lang w:val="es-ES_tradnl"/>
              </w:rPr>
            </w:pPr>
            <w:r w:rsidRPr="00377C0E">
              <w:rPr>
                <w:b/>
                <w:bCs/>
                <w:sz w:val="24"/>
                <w:szCs w:val="24"/>
                <w:lang w:val="es-ES_tradnl"/>
              </w:rPr>
              <w:t>Quant.</w:t>
            </w:r>
          </w:p>
          <w:p w:rsidR="00507CF6" w:rsidRPr="00377C0E" w:rsidRDefault="00507CF6" w:rsidP="00ED0DA7">
            <w:pPr>
              <w:jc w:val="center"/>
              <w:rPr>
                <w:b/>
                <w:bCs/>
                <w:sz w:val="24"/>
                <w:szCs w:val="24"/>
                <w:lang w:val="es-ES_tradnl"/>
              </w:rPr>
            </w:pPr>
          </w:p>
        </w:tc>
      </w:tr>
      <w:tr w:rsidR="00507CF6" w:rsidRPr="00377C0E" w:rsidTr="00ED0DA7">
        <w:tc>
          <w:tcPr>
            <w:tcW w:w="993"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r w:rsidRPr="00377C0E">
              <w:rPr>
                <w:b/>
                <w:bCs/>
                <w:sz w:val="24"/>
                <w:szCs w:val="24"/>
              </w:rPr>
              <w:t>01</w:t>
            </w:r>
          </w:p>
        </w:tc>
        <w:tc>
          <w:tcPr>
            <w:tcW w:w="6945" w:type="dxa"/>
            <w:tcBorders>
              <w:top w:val="single" w:sz="4" w:space="0" w:color="auto"/>
              <w:left w:val="single" w:sz="4" w:space="0" w:color="auto"/>
              <w:bottom w:val="single" w:sz="4" w:space="0" w:color="auto"/>
              <w:right w:val="single" w:sz="4" w:space="0" w:color="auto"/>
            </w:tcBorders>
          </w:tcPr>
          <w:p w:rsidR="007067A6" w:rsidRDefault="007067A6" w:rsidP="00ED0DA7">
            <w:pPr>
              <w:pStyle w:val="Ttulo2"/>
              <w:rPr>
                <w:i/>
                <w:szCs w:val="24"/>
              </w:rPr>
            </w:pPr>
          </w:p>
          <w:p w:rsidR="00507CF6" w:rsidRPr="00377C0E" w:rsidRDefault="00507CF6" w:rsidP="00ED0DA7">
            <w:pPr>
              <w:pStyle w:val="Ttulo2"/>
              <w:rPr>
                <w:i/>
                <w:szCs w:val="24"/>
              </w:rPr>
            </w:pPr>
            <w:r w:rsidRPr="00377C0E">
              <w:rPr>
                <w:i/>
                <w:szCs w:val="24"/>
              </w:rPr>
              <w:t xml:space="preserve">RATICIDA CUMARÍNICO GRANULADO À BASE DE BRODIFACOUM, DA CLASSE RODENTICIDA, COM A COMPOSIÇÃO: </w:t>
            </w:r>
            <w:r w:rsidRPr="00377C0E">
              <w:rPr>
                <w:szCs w:val="24"/>
              </w:rPr>
              <w:t xml:space="preserve"> </w:t>
            </w:r>
            <w:r w:rsidRPr="00377C0E">
              <w:rPr>
                <w:i/>
                <w:szCs w:val="24"/>
              </w:rPr>
              <w:t>Brodifacum............................................................0,005% p/p Ingredientes inertes.........................................99,995% p/p Solubilidade: Produto solúvel em água/ ativo insolúvel.</w:t>
            </w:r>
          </w:p>
          <w:p w:rsidR="00507CF6" w:rsidRDefault="00507CF6" w:rsidP="00ED0DA7">
            <w:pPr>
              <w:rPr>
                <w:b/>
                <w:sz w:val="24"/>
                <w:szCs w:val="24"/>
              </w:rPr>
            </w:pPr>
            <w:r w:rsidRPr="00377C0E">
              <w:rPr>
                <w:b/>
                <w:sz w:val="24"/>
                <w:szCs w:val="24"/>
              </w:rPr>
              <w:t>APRESENTAÇÃO EM SACHÊS DE 25g, SACO PLÁSTICO CONTENDO 40 SACHÊS, TOTALIZANDO 1Kg.</w:t>
            </w:r>
          </w:p>
          <w:p w:rsidR="007067A6" w:rsidRPr="00377C0E" w:rsidRDefault="007067A6" w:rsidP="00ED0DA7">
            <w:pP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r w:rsidRPr="00377C0E">
              <w:rPr>
                <w:b/>
                <w:bCs/>
                <w:sz w:val="24"/>
                <w:szCs w:val="24"/>
              </w:rPr>
              <w:t>70 kg</w:t>
            </w:r>
          </w:p>
        </w:tc>
      </w:tr>
      <w:tr w:rsidR="00507CF6" w:rsidRPr="00377C0E" w:rsidTr="00ED0DA7">
        <w:tc>
          <w:tcPr>
            <w:tcW w:w="993"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r w:rsidRPr="00377C0E">
              <w:rPr>
                <w:b/>
                <w:bCs/>
                <w:sz w:val="24"/>
                <w:szCs w:val="24"/>
              </w:rPr>
              <w:t>02</w:t>
            </w:r>
          </w:p>
        </w:tc>
        <w:tc>
          <w:tcPr>
            <w:tcW w:w="6945" w:type="dxa"/>
            <w:tcBorders>
              <w:top w:val="single" w:sz="4" w:space="0" w:color="auto"/>
              <w:left w:val="single" w:sz="4" w:space="0" w:color="auto"/>
              <w:bottom w:val="single" w:sz="4" w:space="0" w:color="auto"/>
              <w:right w:val="single" w:sz="4" w:space="0" w:color="auto"/>
            </w:tcBorders>
          </w:tcPr>
          <w:p w:rsidR="007067A6" w:rsidRDefault="007067A6" w:rsidP="00ED0DA7">
            <w:pPr>
              <w:pStyle w:val="Ttulo2"/>
              <w:rPr>
                <w:i/>
                <w:szCs w:val="24"/>
              </w:rPr>
            </w:pPr>
          </w:p>
          <w:p w:rsidR="00507CF6" w:rsidRPr="00377C0E" w:rsidRDefault="00507CF6" w:rsidP="00ED0DA7">
            <w:pPr>
              <w:pStyle w:val="Ttulo2"/>
              <w:rPr>
                <w:szCs w:val="24"/>
              </w:rPr>
            </w:pPr>
            <w:r w:rsidRPr="00377C0E">
              <w:rPr>
                <w:i/>
                <w:szCs w:val="24"/>
              </w:rPr>
              <w:t xml:space="preserve">RATICIDA HIDROXICUMARÍNICO, DA CLASSE RODENTICIDA, COM A COMPOSIÇÃO: </w:t>
            </w:r>
            <w:r w:rsidRPr="00377C0E">
              <w:rPr>
                <w:szCs w:val="24"/>
              </w:rPr>
              <w:t xml:space="preserve"> </w:t>
            </w:r>
          </w:p>
          <w:p w:rsidR="00507CF6" w:rsidRPr="00377C0E" w:rsidRDefault="00507CF6" w:rsidP="00ED0DA7">
            <w:pPr>
              <w:rPr>
                <w:b/>
                <w:sz w:val="24"/>
                <w:szCs w:val="24"/>
              </w:rPr>
            </w:pPr>
            <w:r w:rsidRPr="00377C0E">
              <w:rPr>
                <w:b/>
                <w:sz w:val="24"/>
                <w:szCs w:val="24"/>
                <w:u w:val="single"/>
              </w:rPr>
              <w:t>Composição</w:t>
            </w:r>
            <w:r w:rsidRPr="00377C0E">
              <w:rPr>
                <w:b/>
                <w:sz w:val="24"/>
                <w:szCs w:val="24"/>
              </w:rPr>
              <w:t xml:space="preserve">:                                                                       %p/p Brodifacoum.................................................................... 0,005 Benzoato de Denatonium.......................................................0,001  Atrativos, solvente, corante, parafina q.s.p...................... 100,000 </w:t>
            </w:r>
          </w:p>
          <w:p w:rsidR="00507CF6" w:rsidRPr="00377C0E" w:rsidRDefault="00507CF6" w:rsidP="00ED0DA7">
            <w:pPr>
              <w:rPr>
                <w:b/>
                <w:sz w:val="24"/>
                <w:szCs w:val="24"/>
              </w:rPr>
            </w:pPr>
          </w:p>
          <w:p w:rsidR="00507CF6" w:rsidRPr="00377C0E" w:rsidRDefault="00507CF6" w:rsidP="00ED0DA7">
            <w:pPr>
              <w:rPr>
                <w:b/>
                <w:sz w:val="24"/>
                <w:szCs w:val="24"/>
              </w:rPr>
            </w:pPr>
            <w:r w:rsidRPr="00377C0E">
              <w:rPr>
                <w:b/>
                <w:sz w:val="24"/>
                <w:szCs w:val="24"/>
                <w:u w:val="single"/>
              </w:rPr>
              <w:t>Características Físico / Químicas</w:t>
            </w:r>
            <w:r w:rsidRPr="00377C0E">
              <w:rPr>
                <w:b/>
                <w:sz w:val="24"/>
                <w:szCs w:val="24"/>
              </w:rPr>
              <w:t xml:space="preserve">: </w:t>
            </w:r>
          </w:p>
          <w:p w:rsidR="00507CF6" w:rsidRPr="00377C0E" w:rsidRDefault="00507CF6" w:rsidP="00ED0DA7">
            <w:pPr>
              <w:rPr>
                <w:b/>
                <w:sz w:val="24"/>
                <w:szCs w:val="24"/>
              </w:rPr>
            </w:pPr>
            <w:r w:rsidRPr="00377C0E">
              <w:rPr>
                <w:b/>
                <w:sz w:val="24"/>
                <w:szCs w:val="24"/>
              </w:rPr>
              <w:t xml:space="preserve">Cor....................................Azul </w:t>
            </w:r>
          </w:p>
          <w:p w:rsidR="00507CF6" w:rsidRPr="00377C0E" w:rsidRDefault="00507CF6" w:rsidP="00ED0DA7">
            <w:pPr>
              <w:rPr>
                <w:b/>
                <w:sz w:val="24"/>
                <w:szCs w:val="24"/>
              </w:rPr>
            </w:pPr>
            <w:r w:rsidRPr="00377C0E">
              <w:rPr>
                <w:b/>
                <w:sz w:val="24"/>
                <w:szCs w:val="24"/>
              </w:rPr>
              <w:t xml:space="preserve">Aparência......................... Bloco (parafinado/sólido) Odor..................................Característico de cereais Densidade.........................0,94 kg/l </w:t>
            </w:r>
          </w:p>
          <w:p w:rsidR="00507CF6" w:rsidRPr="00377C0E" w:rsidRDefault="00507CF6" w:rsidP="00ED0DA7">
            <w:pPr>
              <w:rPr>
                <w:b/>
                <w:sz w:val="24"/>
                <w:szCs w:val="24"/>
              </w:rPr>
            </w:pPr>
            <w:r w:rsidRPr="00377C0E">
              <w:rPr>
                <w:b/>
                <w:sz w:val="24"/>
                <w:szCs w:val="24"/>
              </w:rPr>
              <w:t>Explosividade....................Não explosivo Inflamabilidade..................Inflamável (temperatura &gt; 120ºC)</w:t>
            </w:r>
          </w:p>
          <w:p w:rsidR="00507CF6" w:rsidRDefault="00507CF6" w:rsidP="00ED0DA7">
            <w:pPr>
              <w:rPr>
                <w:b/>
                <w:sz w:val="24"/>
                <w:szCs w:val="24"/>
              </w:rPr>
            </w:pPr>
            <w:r w:rsidRPr="00377C0E">
              <w:rPr>
                <w:b/>
                <w:sz w:val="24"/>
                <w:szCs w:val="24"/>
              </w:rPr>
              <w:t>APRESENTAÇÃO EM CAIXA COM 10 Kg (500 blocos de 20 G), SACO 2x5Kg</w:t>
            </w:r>
          </w:p>
          <w:p w:rsidR="007067A6" w:rsidRPr="00377C0E" w:rsidRDefault="007067A6" w:rsidP="00ED0DA7">
            <w:pP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p>
          <w:p w:rsidR="00507CF6" w:rsidRPr="00377C0E" w:rsidRDefault="00507CF6" w:rsidP="00ED0DA7">
            <w:pPr>
              <w:jc w:val="center"/>
              <w:rPr>
                <w:b/>
                <w:bCs/>
                <w:sz w:val="24"/>
                <w:szCs w:val="24"/>
              </w:rPr>
            </w:pPr>
            <w:r w:rsidRPr="00377C0E">
              <w:rPr>
                <w:b/>
                <w:bCs/>
                <w:sz w:val="24"/>
                <w:szCs w:val="24"/>
              </w:rPr>
              <w:t>130 kg</w:t>
            </w:r>
          </w:p>
        </w:tc>
      </w:tr>
    </w:tbl>
    <w:p w:rsidR="00507CF6" w:rsidRPr="00377C0E" w:rsidRDefault="00507CF6" w:rsidP="00507CF6">
      <w:pPr>
        <w:pStyle w:val="Cabealho"/>
        <w:tabs>
          <w:tab w:val="left" w:pos="708"/>
        </w:tabs>
        <w:jc w:val="both"/>
        <w:rPr>
          <w:b/>
          <w:sz w:val="24"/>
          <w:szCs w:val="24"/>
        </w:rPr>
      </w:pPr>
    </w:p>
    <w:p w:rsidR="00507CF6" w:rsidRPr="00377C0E" w:rsidRDefault="00507CF6" w:rsidP="00507CF6">
      <w:pPr>
        <w:pStyle w:val="Cabealho"/>
        <w:tabs>
          <w:tab w:val="left" w:pos="708"/>
        </w:tabs>
        <w:jc w:val="both"/>
        <w:rPr>
          <w:b/>
          <w:sz w:val="24"/>
          <w:szCs w:val="24"/>
        </w:rPr>
      </w:pPr>
      <w:r w:rsidRPr="00377C0E">
        <w:rPr>
          <w:b/>
          <w:sz w:val="24"/>
          <w:szCs w:val="24"/>
        </w:rPr>
        <w:t>O material deve conter exatamente os dados descritos nas especificações do item 2.2.</w:t>
      </w:r>
    </w:p>
    <w:p w:rsidR="00507CF6" w:rsidRPr="00377C0E" w:rsidRDefault="00507CF6" w:rsidP="00507CF6">
      <w:pPr>
        <w:pStyle w:val="Cabealho"/>
        <w:tabs>
          <w:tab w:val="left" w:pos="708"/>
        </w:tabs>
        <w:jc w:val="both"/>
        <w:rPr>
          <w:b/>
          <w:sz w:val="24"/>
          <w:szCs w:val="24"/>
        </w:rPr>
      </w:pPr>
    </w:p>
    <w:p w:rsidR="00507CF6" w:rsidRPr="00377C0E" w:rsidRDefault="00507CF6" w:rsidP="00507CF6">
      <w:pPr>
        <w:pStyle w:val="Cabealho"/>
        <w:tabs>
          <w:tab w:val="left" w:pos="708"/>
        </w:tabs>
        <w:jc w:val="both"/>
        <w:rPr>
          <w:b/>
          <w:sz w:val="24"/>
          <w:szCs w:val="24"/>
        </w:rPr>
      </w:pPr>
      <w:r w:rsidRPr="00377C0E">
        <w:rPr>
          <w:b/>
          <w:sz w:val="24"/>
          <w:szCs w:val="24"/>
        </w:rPr>
        <w:t>3– DO RECEBIMENTO, DO LOCAL DE ENTREGA E DA GARANTIA E FORNECIMENTO:</w:t>
      </w:r>
    </w:p>
    <w:p w:rsidR="00507CF6" w:rsidRPr="00377C0E" w:rsidRDefault="00507CF6" w:rsidP="00507CF6">
      <w:pPr>
        <w:pStyle w:val="PargrafodaLista"/>
        <w:spacing w:before="240" w:after="240" w:line="360" w:lineRule="auto"/>
        <w:ind w:left="0"/>
        <w:jc w:val="both"/>
      </w:pPr>
      <w:r w:rsidRPr="00377C0E">
        <w:rPr>
          <w:bCs/>
        </w:rPr>
        <w:t>O material de consumo deverá ser entregue de forma integral, até 20 (vinte) dias úteis após a assinatura do contrato, na Coordenação de Vigilância em Saúde, situado na Praça Governador Roberto Silveira, 44, Centro, Bom Jardim/RJ</w:t>
      </w:r>
      <w:r w:rsidRPr="00377C0E">
        <w:t>, no horário compreendido entre 09h às 11:30h e de 13h às 16:30h, de 2ª a 6ª feira.</w:t>
      </w:r>
    </w:p>
    <w:p w:rsidR="00507CF6" w:rsidRPr="00377C0E" w:rsidRDefault="00507CF6" w:rsidP="00507CF6">
      <w:pPr>
        <w:pStyle w:val="PargrafodaLista"/>
        <w:spacing w:before="240" w:after="240" w:line="360" w:lineRule="auto"/>
        <w:ind w:left="0"/>
        <w:jc w:val="both"/>
        <w:rPr>
          <w:color w:val="000000"/>
        </w:rPr>
      </w:pPr>
      <w:r w:rsidRPr="00377C0E">
        <w:rPr>
          <w:color w:val="000000"/>
        </w:rPr>
        <w:lastRenderedPageBreak/>
        <w:t>O prazo de entrega somente poderá ser prorrogado em caso de força maior, devidamente comprovado pela empresa, por escrito, em até 24 horas antes da data fixada para a entrega.</w:t>
      </w:r>
    </w:p>
    <w:p w:rsidR="00507CF6" w:rsidRPr="00377C0E" w:rsidRDefault="00507CF6" w:rsidP="00507CF6">
      <w:pPr>
        <w:pStyle w:val="PargrafodaLista"/>
        <w:spacing w:before="240" w:after="240" w:line="360" w:lineRule="auto"/>
        <w:ind w:left="0"/>
        <w:jc w:val="both"/>
      </w:pPr>
      <w:r w:rsidRPr="00377C0E">
        <w:t>Efetuar a troca ou substituição do material que se encontrar diferente ao descrito no Edital, substituindo o mesmo sem quaisquer ônus adicionais para a administração, em um prazo de 48 horas.</w:t>
      </w:r>
    </w:p>
    <w:p w:rsidR="00507CF6" w:rsidRPr="00377C0E" w:rsidRDefault="00507CF6" w:rsidP="00507CF6">
      <w:pPr>
        <w:pStyle w:val="PargrafodaLista"/>
        <w:spacing w:before="240" w:after="240"/>
        <w:ind w:left="0"/>
        <w:jc w:val="both"/>
      </w:pPr>
      <w:r w:rsidRPr="00377C0E">
        <w:t>O atraso na entrega do material por mais de 10 (dez) dias, ensejará a rescisão contratual, sem prejuízo de multa cabível.</w:t>
      </w:r>
    </w:p>
    <w:p w:rsidR="00507CF6" w:rsidRPr="00377C0E" w:rsidRDefault="00507CF6" w:rsidP="00507CF6">
      <w:pPr>
        <w:widowControl w:val="0"/>
        <w:tabs>
          <w:tab w:val="left" w:pos="-4395"/>
        </w:tabs>
        <w:spacing w:before="240" w:after="240" w:line="360" w:lineRule="auto"/>
        <w:jc w:val="both"/>
        <w:rPr>
          <w:sz w:val="24"/>
          <w:szCs w:val="24"/>
        </w:rPr>
      </w:pPr>
      <w:r w:rsidRPr="00377C0E">
        <w:rPr>
          <w:sz w:val="24"/>
          <w:szCs w:val="24"/>
        </w:rPr>
        <w:t>No momento da entrega, os materiais precisarão ser conferidos e recebidos pela Coordenadora de Vigilância em Saúde, que atestará nota fiscal. No caso da ausência da mesma, deverá ser delegado o dever a outro servidor estatutário do setor, nunca delegando tal função de recebimento aos funcionários terceirizados.</w:t>
      </w:r>
    </w:p>
    <w:p w:rsidR="00507CF6" w:rsidRPr="00377C0E" w:rsidRDefault="00507CF6" w:rsidP="00507CF6">
      <w:pPr>
        <w:pStyle w:val="PargrafodaLista"/>
        <w:widowControl w:val="0"/>
        <w:tabs>
          <w:tab w:val="left" w:pos="1276"/>
        </w:tabs>
        <w:spacing w:before="240" w:after="240" w:line="360" w:lineRule="auto"/>
        <w:ind w:left="0"/>
        <w:jc w:val="both"/>
        <w:rPr>
          <w:bCs/>
        </w:rPr>
      </w:pPr>
      <w:r w:rsidRPr="00377C0E">
        <w:rPr>
          <w:bCs/>
          <w:color w:val="auto"/>
          <w:lang w:eastAsia="pt-BR"/>
        </w:rPr>
        <w:t>3.1.- Da Garantia:</w:t>
      </w:r>
    </w:p>
    <w:p w:rsidR="00507CF6" w:rsidRPr="00377C0E" w:rsidRDefault="00507CF6" w:rsidP="007067A6">
      <w:pPr>
        <w:pStyle w:val="PargrafodaLista"/>
        <w:widowControl w:val="0"/>
        <w:tabs>
          <w:tab w:val="left" w:pos="1276"/>
        </w:tabs>
        <w:spacing w:before="240" w:after="240" w:line="360" w:lineRule="auto"/>
        <w:ind w:left="0"/>
        <w:jc w:val="both"/>
        <w:rPr>
          <w:color w:val="auto"/>
          <w:lang w:eastAsia="pt-BR"/>
        </w:rPr>
      </w:pPr>
      <w:r w:rsidRPr="00377C0E">
        <w:rPr>
          <w:color w:val="auto"/>
          <w:lang w:eastAsia="pt-BR"/>
        </w:rPr>
        <w:t>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507CF6" w:rsidRPr="007067A6" w:rsidRDefault="00507CF6" w:rsidP="007067A6">
      <w:pPr>
        <w:widowControl w:val="0"/>
        <w:tabs>
          <w:tab w:val="left" w:pos="1276"/>
        </w:tabs>
        <w:spacing w:before="240" w:after="240" w:line="360" w:lineRule="auto"/>
        <w:jc w:val="both"/>
      </w:pPr>
      <w:r w:rsidRPr="007067A6">
        <w:rPr>
          <w:bCs/>
        </w:rPr>
        <w:t>3.2-Do Fornecimento:</w:t>
      </w:r>
    </w:p>
    <w:p w:rsidR="00507CF6" w:rsidRPr="007067A6" w:rsidRDefault="00507CF6" w:rsidP="007067A6">
      <w:pPr>
        <w:widowControl w:val="0"/>
        <w:tabs>
          <w:tab w:val="left" w:pos="1276"/>
          <w:tab w:val="left" w:pos="1985"/>
        </w:tabs>
        <w:spacing w:before="240" w:after="240" w:line="360" w:lineRule="auto"/>
        <w:jc w:val="both"/>
      </w:pPr>
      <w:r w:rsidRPr="007067A6">
        <w:t>3.2.1-Nos itens fornecidos deverá estar especificado: marca, data de fabricação, data de validade, fabricante e outras referências que identifique o produto a ser fornecido, quando couber.</w:t>
      </w:r>
    </w:p>
    <w:p w:rsidR="00507CF6" w:rsidRPr="007067A6" w:rsidRDefault="00507CF6" w:rsidP="007067A6">
      <w:pPr>
        <w:widowControl w:val="0"/>
        <w:tabs>
          <w:tab w:val="left" w:pos="1276"/>
          <w:tab w:val="left" w:pos="1985"/>
        </w:tabs>
        <w:spacing w:before="240" w:after="240" w:line="360" w:lineRule="auto"/>
        <w:jc w:val="both"/>
      </w:pPr>
      <w:r w:rsidRPr="007067A6">
        <w:t>3.2.2-Os produtos deverão ser acondicionados em embalagens lacradas, com identificação dos produtos, fazendo constar sua descrição, quando couber.</w:t>
      </w:r>
    </w:p>
    <w:p w:rsidR="00507CF6" w:rsidRPr="007067A6" w:rsidRDefault="00507CF6" w:rsidP="007067A6">
      <w:pPr>
        <w:widowControl w:val="0"/>
        <w:tabs>
          <w:tab w:val="left" w:pos="1276"/>
          <w:tab w:val="left" w:pos="1985"/>
        </w:tabs>
        <w:spacing w:before="240" w:after="240" w:line="360" w:lineRule="auto"/>
        <w:jc w:val="both"/>
      </w:pPr>
      <w:r w:rsidRPr="007067A6">
        <w:t>3.2.3-Havendo necessidade de retirada ou substituição dos produtos fornecidos, esta deverá correr a expensas da contratada.</w:t>
      </w:r>
    </w:p>
    <w:p w:rsidR="00507CF6" w:rsidRPr="00377C0E" w:rsidRDefault="00507CF6" w:rsidP="00507CF6">
      <w:pPr>
        <w:pStyle w:val="PargrafodaLista"/>
        <w:widowControl w:val="0"/>
        <w:tabs>
          <w:tab w:val="left" w:pos="1276"/>
        </w:tabs>
        <w:suppressAutoHyphens w:val="0"/>
        <w:spacing w:before="240" w:after="240" w:line="360" w:lineRule="auto"/>
        <w:ind w:left="0"/>
        <w:rPr>
          <w:bCs/>
          <w:color w:val="auto"/>
        </w:rPr>
      </w:pPr>
      <w:r w:rsidRPr="00377C0E">
        <w:rPr>
          <w:bCs/>
          <w:color w:val="auto"/>
        </w:rPr>
        <w:t>3.3. Critérios de Aceitação do Objeto:</w:t>
      </w:r>
    </w:p>
    <w:p w:rsidR="00507CF6" w:rsidRPr="00377C0E" w:rsidRDefault="00507CF6" w:rsidP="007067A6">
      <w:pPr>
        <w:widowControl w:val="0"/>
        <w:tabs>
          <w:tab w:val="left" w:pos="-3828"/>
          <w:tab w:val="left" w:pos="1276"/>
        </w:tabs>
        <w:spacing w:before="240" w:after="240" w:line="360" w:lineRule="auto"/>
        <w:rPr>
          <w:bCs/>
          <w:sz w:val="24"/>
          <w:szCs w:val="24"/>
        </w:rPr>
      </w:pPr>
      <w:r w:rsidRPr="00377C0E">
        <w:rPr>
          <w:bCs/>
          <w:sz w:val="24"/>
          <w:szCs w:val="24"/>
        </w:rPr>
        <w:t xml:space="preserve">O Fundo Municipal de Saúde reserva-se o direito de não receber os materiais em desacordo com as </w:t>
      </w:r>
      <w:r w:rsidRPr="00377C0E">
        <w:rPr>
          <w:bCs/>
          <w:sz w:val="24"/>
          <w:szCs w:val="24"/>
        </w:rPr>
        <w:lastRenderedPageBreak/>
        <w:t>especificações, podendo cancelar o contrato e aplicar o disposto no Art. 24, inciso XI da Lei Federal n° 8.666/93.</w:t>
      </w:r>
    </w:p>
    <w:p w:rsidR="00507CF6" w:rsidRPr="00377C0E" w:rsidRDefault="00507CF6" w:rsidP="00507CF6">
      <w:pPr>
        <w:widowControl w:val="0"/>
        <w:tabs>
          <w:tab w:val="left" w:pos="-4395"/>
          <w:tab w:val="left" w:pos="1701"/>
        </w:tabs>
        <w:spacing w:before="240" w:after="240" w:line="360" w:lineRule="auto"/>
        <w:jc w:val="both"/>
        <w:rPr>
          <w:sz w:val="24"/>
          <w:szCs w:val="24"/>
        </w:rPr>
      </w:pPr>
      <w:r w:rsidRPr="00377C0E">
        <w:rPr>
          <w:sz w:val="24"/>
          <w:szCs w:val="24"/>
        </w:rPr>
        <w:t>3.4 – Quanto a Qualidade dos materiais, deverá ser observado:</w:t>
      </w:r>
    </w:p>
    <w:p w:rsidR="00507CF6" w:rsidRPr="00377C0E" w:rsidRDefault="00507CF6" w:rsidP="007067A6">
      <w:pPr>
        <w:widowControl w:val="0"/>
        <w:tabs>
          <w:tab w:val="left" w:pos="-4395"/>
          <w:tab w:val="left" w:pos="1701"/>
        </w:tabs>
        <w:spacing w:before="240" w:after="240" w:line="360" w:lineRule="auto"/>
        <w:jc w:val="both"/>
        <w:rPr>
          <w:sz w:val="24"/>
          <w:szCs w:val="24"/>
        </w:rPr>
      </w:pPr>
      <w:r w:rsidRPr="00377C0E">
        <w:rPr>
          <w:sz w:val="24"/>
          <w:szCs w:val="24"/>
        </w:rPr>
        <w:t>3.4.1 – Verificar no recebimento se o produto condiz com o item descriminado na nota fiscal;</w:t>
      </w:r>
    </w:p>
    <w:p w:rsidR="00507CF6" w:rsidRPr="00377C0E" w:rsidRDefault="00507CF6" w:rsidP="007067A6">
      <w:pPr>
        <w:widowControl w:val="0"/>
        <w:tabs>
          <w:tab w:val="left" w:pos="-4395"/>
          <w:tab w:val="left" w:pos="1701"/>
        </w:tabs>
        <w:spacing w:before="240" w:after="240" w:line="360" w:lineRule="auto"/>
        <w:jc w:val="both"/>
        <w:rPr>
          <w:sz w:val="24"/>
          <w:szCs w:val="24"/>
        </w:rPr>
      </w:pPr>
      <w:r w:rsidRPr="00377C0E">
        <w:rPr>
          <w:sz w:val="24"/>
          <w:szCs w:val="24"/>
        </w:rPr>
        <w:t>3.4.2 – Atentar para a apresentação do produto, se está devidamente embalado, sem violações ou avarias;</w:t>
      </w:r>
    </w:p>
    <w:p w:rsidR="00507CF6" w:rsidRPr="00377C0E" w:rsidRDefault="00507CF6" w:rsidP="007067A6">
      <w:pPr>
        <w:widowControl w:val="0"/>
        <w:tabs>
          <w:tab w:val="left" w:pos="-4395"/>
          <w:tab w:val="left" w:pos="1701"/>
        </w:tabs>
        <w:spacing w:before="240" w:after="240" w:line="360" w:lineRule="auto"/>
        <w:jc w:val="both"/>
        <w:rPr>
          <w:sz w:val="24"/>
          <w:szCs w:val="24"/>
        </w:rPr>
      </w:pPr>
      <w:r w:rsidRPr="00377C0E">
        <w:rPr>
          <w:sz w:val="24"/>
          <w:szCs w:val="24"/>
        </w:rPr>
        <w:t>3.4.3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507CF6" w:rsidRPr="00377C0E" w:rsidRDefault="00507CF6" w:rsidP="00507CF6">
      <w:pPr>
        <w:pStyle w:val="Cabealho"/>
        <w:tabs>
          <w:tab w:val="left" w:pos="708"/>
        </w:tabs>
        <w:jc w:val="both"/>
        <w:rPr>
          <w:b/>
          <w:bCs/>
          <w:sz w:val="24"/>
          <w:szCs w:val="24"/>
        </w:rPr>
      </w:pPr>
      <w:r w:rsidRPr="00377C0E">
        <w:rPr>
          <w:b/>
          <w:bCs/>
          <w:sz w:val="24"/>
          <w:szCs w:val="24"/>
        </w:rPr>
        <w:t>4.0. DAS OBRIGAÇÕES</w:t>
      </w:r>
    </w:p>
    <w:p w:rsidR="00507CF6" w:rsidRPr="007067A6" w:rsidRDefault="00507CF6" w:rsidP="007067A6">
      <w:pPr>
        <w:tabs>
          <w:tab w:val="left" w:pos="1701"/>
        </w:tabs>
        <w:spacing w:before="240" w:after="240" w:line="360" w:lineRule="auto"/>
        <w:jc w:val="both"/>
        <w:rPr>
          <w:bCs/>
        </w:rPr>
      </w:pPr>
      <w:r w:rsidRPr="007067A6">
        <w:rPr>
          <w:bCs/>
        </w:rPr>
        <w:t>4.1- Da Contratada:</w:t>
      </w:r>
    </w:p>
    <w:p w:rsidR="00507CF6" w:rsidRPr="00377C0E" w:rsidRDefault="00507CF6" w:rsidP="007067A6">
      <w:pPr>
        <w:pStyle w:val="PargrafodaLista"/>
        <w:widowControl w:val="0"/>
        <w:spacing w:before="240" w:after="240" w:line="360" w:lineRule="auto"/>
        <w:ind w:left="0"/>
        <w:jc w:val="both"/>
        <w:rPr>
          <w:color w:val="auto"/>
        </w:rPr>
      </w:pPr>
      <w:r w:rsidRPr="00377C0E">
        <w:rPr>
          <w:color w:val="auto"/>
        </w:rPr>
        <w:t>A Contratada, além das obrigações resultantes da observância da Lei nº 8.666/1993, obriga-se a:</w:t>
      </w:r>
    </w:p>
    <w:p w:rsidR="00507CF6" w:rsidRPr="007067A6" w:rsidRDefault="00507CF6" w:rsidP="007A43E9">
      <w:pPr>
        <w:pStyle w:val="PargrafodaLista"/>
        <w:widowControl w:val="0"/>
        <w:numPr>
          <w:ilvl w:val="1"/>
          <w:numId w:val="17"/>
        </w:numPr>
        <w:tabs>
          <w:tab w:val="left" w:pos="1985"/>
        </w:tabs>
        <w:spacing w:before="120" w:after="120"/>
        <w:jc w:val="both"/>
      </w:pPr>
      <w:r w:rsidRPr="007067A6">
        <w:t>Fornecer todo o objeto solicitado em conformidade com os prazos determinados, devendo comunicar por escrito a fiscalização do contrato qualquer caso de força maior que justifique o atraso no fornecimento.</w:t>
      </w:r>
    </w:p>
    <w:p w:rsidR="00507CF6" w:rsidRPr="007067A6" w:rsidRDefault="00507CF6" w:rsidP="007A43E9">
      <w:pPr>
        <w:pStyle w:val="PargrafodaLista"/>
        <w:widowControl w:val="0"/>
        <w:numPr>
          <w:ilvl w:val="1"/>
          <w:numId w:val="17"/>
        </w:numPr>
        <w:tabs>
          <w:tab w:val="left" w:pos="1985"/>
        </w:tabs>
        <w:spacing w:before="120" w:after="120"/>
        <w:jc w:val="both"/>
      </w:pPr>
      <w:r w:rsidRPr="007067A6">
        <w:t>Atender prontamente quaisquer exigências da fiscalização do contrato, inerentes ao objeto da contratação.</w:t>
      </w:r>
    </w:p>
    <w:p w:rsidR="00507CF6" w:rsidRPr="007067A6" w:rsidRDefault="00507CF6" w:rsidP="007A43E9">
      <w:pPr>
        <w:pStyle w:val="PargrafodaLista"/>
        <w:widowControl w:val="0"/>
        <w:numPr>
          <w:ilvl w:val="1"/>
          <w:numId w:val="17"/>
        </w:numPr>
        <w:tabs>
          <w:tab w:val="left" w:pos="1985"/>
        </w:tabs>
        <w:spacing w:before="120" w:after="120"/>
        <w:jc w:val="both"/>
      </w:pPr>
      <w:r w:rsidRPr="007067A6">
        <w:t>Manter, durante a execução do contrato, as mesmas condições da habilitação.</w:t>
      </w:r>
    </w:p>
    <w:p w:rsidR="00507CF6" w:rsidRPr="007067A6" w:rsidRDefault="00507CF6" w:rsidP="007A43E9">
      <w:pPr>
        <w:pStyle w:val="PargrafodaLista"/>
        <w:widowControl w:val="0"/>
        <w:numPr>
          <w:ilvl w:val="1"/>
          <w:numId w:val="17"/>
        </w:numPr>
        <w:tabs>
          <w:tab w:val="left" w:pos="1985"/>
        </w:tabs>
        <w:spacing w:before="120" w:after="120"/>
        <w:jc w:val="both"/>
      </w:pPr>
      <w:r w:rsidRPr="007067A6">
        <w:t>Responsabilizar-se para que todo o objeto seja entregue diretamente na Coordenação de Vigilância em Saúde.</w:t>
      </w:r>
    </w:p>
    <w:p w:rsidR="00507CF6" w:rsidRPr="007067A6" w:rsidRDefault="00507CF6" w:rsidP="007A43E9">
      <w:pPr>
        <w:pStyle w:val="PargrafodaLista"/>
        <w:widowControl w:val="0"/>
        <w:numPr>
          <w:ilvl w:val="1"/>
          <w:numId w:val="17"/>
        </w:numPr>
        <w:tabs>
          <w:tab w:val="left" w:pos="1985"/>
        </w:tabs>
        <w:spacing w:before="120" w:after="120"/>
        <w:jc w:val="both"/>
      </w:pPr>
      <w:r w:rsidRPr="007067A6">
        <w:t>Garantir que todo o objeto adquirido seja de boa qualidade.</w:t>
      </w:r>
    </w:p>
    <w:p w:rsidR="00507CF6" w:rsidRPr="007067A6" w:rsidRDefault="00507CF6" w:rsidP="007A43E9">
      <w:pPr>
        <w:pStyle w:val="PargrafodaLista"/>
        <w:widowControl w:val="0"/>
        <w:numPr>
          <w:ilvl w:val="1"/>
          <w:numId w:val="17"/>
        </w:numPr>
        <w:tabs>
          <w:tab w:val="left" w:pos="1985"/>
        </w:tabs>
        <w:spacing w:before="120" w:after="120"/>
        <w:jc w:val="both"/>
      </w:pPr>
      <w:r w:rsidRPr="007067A6">
        <w:t>Substituir, no prazo máximo de 48h, os itens que apresentarem incompatibilidade, apresentarem defeitos, estiverem danificados ou em desconformidade com as determinações da data de validade.</w:t>
      </w:r>
    </w:p>
    <w:p w:rsidR="00507CF6" w:rsidRPr="007067A6" w:rsidRDefault="00507CF6" w:rsidP="007A43E9">
      <w:pPr>
        <w:pStyle w:val="PargrafodaLista"/>
        <w:widowControl w:val="0"/>
        <w:numPr>
          <w:ilvl w:val="1"/>
          <w:numId w:val="17"/>
        </w:numPr>
        <w:tabs>
          <w:tab w:val="left" w:pos="1985"/>
        </w:tabs>
        <w:spacing w:before="120" w:after="240"/>
        <w:jc w:val="both"/>
      </w:pPr>
      <w:r w:rsidRPr="007067A6">
        <w:t>Emitir nota fiscal, correspondente ao empenho de despesa e após cada fornecimento, acompanhada de todas as CNDs.</w:t>
      </w:r>
    </w:p>
    <w:p w:rsidR="00507CF6" w:rsidRPr="00377C0E" w:rsidRDefault="00507CF6" w:rsidP="007A43E9">
      <w:pPr>
        <w:pStyle w:val="PargrafodaLista"/>
        <w:widowControl w:val="0"/>
        <w:numPr>
          <w:ilvl w:val="1"/>
          <w:numId w:val="17"/>
        </w:numPr>
        <w:tabs>
          <w:tab w:val="left" w:pos="-4395"/>
          <w:tab w:val="left" w:pos="1276"/>
        </w:tabs>
        <w:spacing w:before="240" w:after="240" w:line="360" w:lineRule="auto"/>
        <w:jc w:val="both"/>
      </w:pPr>
      <w:r w:rsidRPr="00377C0E">
        <w:t>No preço final deverão estar incluídas todas as despesas referente ao frete, a embalagens, aos tributos e aos demais encargos indispensáveis ao perfeito cumprimento das obrigações decorrentes do contrato.</w:t>
      </w:r>
    </w:p>
    <w:p w:rsidR="00507CF6" w:rsidRPr="00377C0E" w:rsidRDefault="00507CF6" w:rsidP="00507CF6">
      <w:pPr>
        <w:pStyle w:val="PargrafodaLista"/>
        <w:widowControl w:val="0"/>
        <w:tabs>
          <w:tab w:val="left" w:pos="-4395"/>
          <w:tab w:val="left" w:pos="1276"/>
        </w:tabs>
        <w:spacing w:before="240" w:after="240" w:line="360" w:lineRule="auto"/>
        <w:jc w:val="both"/>
      </w:pPr>
    </w:p>
    <w:p w:rsidR="00507CF6" w:rsidRPr="007067A6" w:rsidRDefault="00507CF6" w:rsidP="007067A6">
      <w:pPr>
        <w:tabs>
          <w:tab w:val="left" w:pos="1701"/>
        </w:tabs>
        <w:spacing w:before="240" w:after="240" w:line="360" w:lineRule="auto"/>
        <w:jc w:val="both"/>
        <w:rPr>
          <w:bCs/>
        </w:rPr>
      </w:pPr>
      <w:r w:rsidRPr="007067A6">
        <w:rPr>
          <w:b/>
        </w:rPr>
        <w:t xml:space="preserve">4.2. </w:t>
      </w:r>
      <w:r w:rsidRPr="007067A6">
        <w:rPr>
          <w:bCs/>
        </w:rPr>
        <w:t>Da Contratante:</w:t>
      </w:r>
    </w:p>
    <w:p w:rsidR="00507CF6" w:rsidRPr="007067A6" w:rsidRDefault="00507CF6" w:rsidP="007067A6">
      <w:pPr>
        <w:spacing w:before="240" w:after="240" w:line="360" w:lineRule="auto"/>
        <w:jc w:val="both"/>
      </w:pPr>
      <w:r w:rsidRPr="007067A6">
        <w:t>A contratante, além de outras responsabilidades, deverá:</w:t>
      </w:r>
    </w:p>
    <w:p w:rsidR="00507CF6" w:rsidRPr="007067A6" w:rsidRDefault="00507CF6" w:rsidP="007A43E9">
      <w:pPr>
        <w:pStyle w:val="PargrafodaLista"/>
        <w:widowControl w:val="0"/>
        <w:numPr>
          <w:ilvl w:val="1"/>
          <w:numId w:val="18"/>
        </w:numPr>
        <w:tabs>
          <w:tab w:val="left" w:pos="1985"/>
        </w:tabs>
        <w:spacing w:before="120" w:after="120"/>
        <w:jc w:val="both"/>
      </w:pPr>
      <w:r w:rsidRPr="007067A6">
        <w:t>Requisitar o fornecimento do objeto na forma prevista neste Termo de Referência.</w:t>
      </w:r>
    </w:p>
    <w:p w:rsidR="00507CF6" w:rsidRPr="007067A6" w:rsidRDefault="00507CF6" w:rsidP="007A43E9">
      <w:pPr>
        <w:pStyle w:val="PargrafodaLista"/>
        <w:widowControl w:val="0"/>
        <w:numPr>
          <w:ilvl w:val="1"/>
          <w:numId w:val="18"/>
        </w:numPr>
        <w:tabs>
          <w:tab w:val="left" w:pos="1985"/>
        </w:tabs>
        <w:spacing w:before="120" w:after="120"/>
        <w:jc w:val="both"/>
      </w:pPr>
      <w:r w:rsidRPr="007067A6">
        <w:t>Expedir a Nota de Empenho.</w:t>
      </w:r>
    </w:p>
    <w:p w:rsidR="00507CF6" w:rsidRPr="007067A6" w:rsidRDefault="00507CF6" w:rsidP="007A43E9">
      <w:pPr>
        <w:pStyle w:val="PargrafodaLista"/>
        <w:widowControl w:val="0"/>
        <w:numPr>
          <w:ilvl w:val="1"/>
          <w:numId w:val="18"/>
        </w:numPr>
        <w:tabs>
          <w:tab w:val="left" w:pos="1985"/>
        </w:tabs>
        <w:spacing w:before="120" w:after="120"/>
        <w:jc w:val="both"/>
      </w:pPr>
      <w:r w:rsidRPr="007067A6">
        <w:t>Exigir da contratada o fiel cumprimento dos deveres e obrigações decorrentes desta contratação.</w:t>
      </w:r>
    </w:p>
    <w:p w:rsidR="00507CF6" w:rsidRPr="007067A6" w:rsidRDefault="00507CF6" w:rsidP="007A43E9">
      <w:pPr>
        <w:pStyle w:val="PargrafodaLista"/>
        <w:widowControl w:val="0"/>
        <w:numPr>
          <w:ilvl w:val="1"/>
          <w:numId w:val="18"/>
        </w:numPr>
        <w:tabs>
          <w:tab w:val="left" w:pos="1985"/>
        </w:tabs>
        <w:spacing w:before="120" w:after="120"/>
        <w:jc w:val="both"/>
      </w:pPr>
      <w:r w:rsidRPr="007067A6">
        <w:t>Designar servidores para acompanhamento e fiscalização desta contratação.</w:t>
      </w:r>
    </w:p>
    <w:p w:rsidR="00507CF6" w:rsidRPr="007067A6" w:rsidRDefault="00507CF6" w:rsidP="007A43E9">
      <w:pPr>
        <w:pStyle w:val="PargrafodaLista"/>
        <w:widowControl w:val="0"/>
        <w:numPr>
          <w:ilvl w:val="1"/>
          <w:numId w:val="18"/>
        </w:numPr>
        <w:tabs>
          <w:tab w:val="left" w:pos="1985"/>
        </w:tabs>
        <w:spacing w:before="120" w:after="120"/>
        <w:jc w:val="both"/>
      </w:pPr>
      <w:r w:rsidRPr="007067A6">
        <w:t>Verificar a manutenção pela contratada das condições de habilitação estabelecidas na licitação.</w:t>
      </w:r>
    </w:p>
    <w:p w:rsidR="00507CF6" w:rsidRPr="007067A6" w:rsidRDefault="00507CF6" w:rsidP="007A43E9">
      <w:pPr>
        <w:pStyle w:val="PargrafodaLista"/>
        <w:widowControl w:val="0"/>
        <w:numPr>
          <w:ilvl w:val="1"/>
          <w:numId w:val="18"/>
        </w:numPr>
        <w:tabs>
          <w:tab w:val="left" w:pos="1985"/>
        </w:tabs>
        <w:spacing w:before="120" w:after="240"/>
        <w:jc w:val="both"/>
      </w:pPr>
      <w:r w:rsidRPr="007067A6">
        <w:t>Aplicar penalidades à contratada, por descumprimento contratual.</w:t>
      </w:r>
    </w:p>
    <w:p w:rsidR="00507CF6" w:rsidRPr="007067A6" w:rsidRDefault="007067A6" w:rsidP="007067A6">
      <w:pPr>
        <w:tabs>
          <w:tab w:val="left" w:pos="1701"/>
        </w:tabs>
        <w:spacing w:before="240" w:after="240" w:line="360" w:lineRule="auto"/>
        <w:jc w:val="both"/>
        <w:rPr>
          <w:b/>
          <w:bCs/>
          <w:sz w:val="24"/>
        </w:rPr>
      </w:pPr>
      <w:r w:rsidRPr="007067A6">
        <w:rPr>
          <w:b/>
          <w:bCs/>
          <w:sz w:val="24"/>
        </w:rPr>
        <w:t xml:space="preserve">5 - </w:t>
      </w:r>
      <w:r w:rsidR="00507CF6" w:rsidRPr="007067A6">
        <w:rPr>
          <w:b/>
          <w:bCs/>
          <w:sz w:val="24"/>
        </w:rPr>
        <w:t>Das condições de pagamento:</w:t>
      </w:r>
    </w:p>
    <w:p w:rsidR="00507CF6" w:rsidRPr="007067A6" w:rsidRDefault="00507CF6" w:rsidP="007067A6">
      <w:pPr>
        <w:pStyle w:val="PargrafodaLista"/>
        <w:widowControl w:val="0"/>
        <w:spacing w:before="240" w:after="240" w:line="360" w:lineRule="auto"/>
        <w:ind w:left="0"/>
        <w:jc w:val="both"/>
        <w:rPr>
          <w:color w:val="auto"/>
        </w:rPr>
      </w:pPr>
      <w:r w:rsidRPr="007067A6">
        <w:rPr>
          <w:color w:val="auto"/>
        </w:rPr>
        <w:t>O pagamento deverá ser efetuado através de conta bancária, que será informada pela empresa vencedora no momento da entrega da nota fiscal eletrônica, em até 30 dias após a entrega dos itens, conforme os itens 1 e 2, verificada todas as condições exigidas no edital, bem como a verificação pela Secretaria responsável e observada à ordem cronológica de chegada de títulos.</w:t>
      </w:r>
    </w:p>
    <w:p w:rsidR="00507CF6" w:rsidRPr="007067A6" w:rsidRDefault="007067A6" w:rsidP="007067A6">
      <w:pPr>
        <w:widowControl w:val="0"/>
        <w:spacing w:line="360" w:lineRule="auto"/>
        <w:jc w:val="both"/>
        <w:rPr>
          <w:sz w:val="24"/>
          <w:szCs w:val="24"/>
        </w:rPr>
      </w:pPr>
      <w:r w:rsidRPr="007067A6">
        <w:rPr>
          <w:sz w:val="24"/>
          <w:szCs w:val="24"/>
        </w:rPr>
        <w:t xml:space="preserve">I - </w:t>
      </w:r>
      <w:r w:rsidR="00507CF6" w:rsidRPr="007067A6">
        <w:rPr>
          <w:sz w:val="24"/>
          <w:szCs w:val="24"/>
        </w:rPr>
        <w:t>Juntamente com a nota fiscal a empresa vencedora deverá apresentar os documentos abaixo relacionados, com validade atualizada, conforme artigo 55, inc.XIII da Lei 8666/93:</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CERTIDÃO DE REGULARIDADE COM INSS;</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CERTIDÃO DE REGULARIDADE COM FGTS;</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CERTIDÃO CONJUNTA DE DÉBITOS RELATIVOS A TRIBUTOS FEDERAIS E DÍVIDA ATIVA DA UNIÃO;</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CERTIDÃO DE REGULARIDADE PARA COM A FAZENDA ESTADUAL E A CERTIDÃO EMITIDA PELA PROCURADORIA GERAL DO ESTADO;</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CERTIDÃO DE REGULARIDADE PARA COM A FAZENDA DO MUNICÍPIO DE BOM JARDIM;</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PROVA DA INEXISTÊNCIA DE DÉBITOS TRABALHISTAS MEDIANTE APRESENTAÇÃO DA CERTIDÃO NEGATIVAS DE DÉBITOS INADIMPLIDOS PERANTE A JUSTIÇA DO TRABALHO – LEI 12.440/11 DE 07 DE JANEIRO DE 2012;</w:t>
      </w:r>
    </w:p>
    <w:p w:rsidR="00507CF6" w:rsidRPr="007067A6" w:rsidRDefault="00507CF6" w:rsidP="007A43E9">
      <w:pPr>
        <w:pStyle w:val="PargrafodaLista"/>
        <w:widowControl w:val="0"/>
        <w:numPr>
          <w:ilvl w:val="0"/>
          <w:numId w:val="19"/>
        </w:numPr>
        <w:tabs>
          <w:tab w:val="left" w:pos="1560"/>
        </w:tabs>
        <w:suppressAutoHyphens w:val="0"/>
        <w:spacing w:line="360" w:lineRule="auto"/>
        <w:jc w:val="both"/>
        <w:rPr>
          <w:color w:val="auto"/>
        </w:rPr>
      </w:pPr>
      <w:r w:rsidRPr="007067A6">
        <w:rPr>
          <w:color w:val="auto"/>
        </w:rPr>
        <w:t xml:space="preserve">DECLARAÇÃO EMITIDA PELA EMPRESA DE QUE NÃO EMPREGA MENOR, </w:t>
      </w:r>
      <w:r w:rsidRPr="007067A6">
        <w:rPr>
          <w:color w:val="auto"/>
        </w:rPr>
        <w:lastRenderedPageBreak/>
        <w:t>CONFORME ART. 7º XXXIII CRFB.</w:t>
      </w:r>
    </w:p>
    <w:p w:rsidR="00507CF6" w:rsidRPr="007067A6" w:rsidRDefault="007067A6" w:rsidP="007067A6">
      <w:pPr>
        <w:widowControl w:val="0"/>
        <w:spacing w:line="360" w:lineRule="auto"/>
        <w:jc w:val="both"/>
        <w:rPr>
          <w:sz w:val="24"/>
          <w:szCs w:val="24"/>
        </w:rPr>
      </w:pPr>
      <w:r w:rsidRPr="007067A6">
        <w:rPr>
          <w:sz w:val="24"/>
          <w:szCs w:val="24"/>
        </w:rPr>
        <w:t xml:space="preserve">II - </w:t>
      </w:r>
      <w:r w:rsidR="00507CF6" w:rsidRPr="007067A6">
        <w:rPr>
          <w:sz w:val="24"/>
          <w:szCs w:val="24"/>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507CF6" w:rsidRPr="007067A6" w:rsidRDefault="007067A6" w:rsidP="007067A6">
      <w:pPr>
        <w:widowControl w:val="0"/>
        <w:spacing w:line="360" w:lineRule="auto"/>
        <w:jc w:val="both"/>
        <w:rPr>
          <w:sz w:val="24"/>
          <w:szCs w:val="24"/>
        </w:rPr>
      </w:pPr>
      <w:r w:rsidRPr="007067A6">
        <w:rPr>
          <w:sz w:val="24"/>
          <w:szCs w:val="24"/>
        </w:rPr>
        <w:t xml:space="preserve">III - </w:t>
      </w:r>
      <w:r w:rsidR="00507CF6" w:rsidRPr="007067A6">
        <w:rPr>
          <w:sz w:val="24"/>
          <w:szCs w:val="24"/>
        </w:rPr>
        <w:t>O pagamento será suspenso se observado algum descumprimento das obrigações assumidas pelo (a) contratado (a) no que se refere à habilitação e qualificação exigidas na licitação.</w:t>
      </w:r>
    </w:p>
    <w:p w:rsidR="00507CF6" w:rsidRPr="007067A6" w:rsidRDefault="007067A6" w:rsidP="007067A6">
      <w:pPr>
        <w:widowControl w:val="0"/>
        <w:spacing w:line="360" w:lineRule="auto"/>
        <w:jc w:val="both"/>
        <w:rPr>
          <w:sz w:val="24"/>
          <w:szCs w:val="24"/>
        </w:rPr>
      </w:pPr>
      <w:r w:rsidRPr="007067A6">
        <w:rPr>
          <w:sz w:val="24"/>
          <w:szCs w:val="24"/>
        </w:rPr>
        <w:t xml:space="preserve">IV - </w:t>
      </w:r>
      <w:r w:rsidR="00507CF6" w:rsidRPr="007067A6">
        <w:rPr>
          <w:sz w:val="24"/>
          <w:szCs w:val="24"/>
        </w:rPr>
        <w:t>A contratante será responsável pelas compensações financeiras, bem como pelas penalizações, por atrasos, e descontos, bem como por eventuais antecipações de pagamento, conforme os parágrafos abaixo deste.</w:t>
      </w:r>
    </w:p>
    <w:p w:rsidR="00507CF6" w:rsidRPr="007067A6" w:rsidRDefault="007067A6" w:rsidP="007067A6">
      <w:pPr>
        <w:widowControl w:val="0"/>
        <w:spacing w:line="360" w:lineRule="auto"/>
        <w:jc w:val="both"/>
        <w:rPr>
          <w:sz w:val="24"/>
          <w:szCs w:val="24"/>
        </w:rPr>
      </w:pPr>
      <w:r w:rsidRPr="007067A6">
        <w:rPr>
          <w:sz w:val="24"/>
          <w:szCs w:val="24"/>
        </w:rPr>
        <w:t xml:space="preserve">V - </w:t>
      </w:r>
      <w:r w:rsidR="00507CF6" w:rsidRPr="007067A6">
        <w:rPr>
          <w:sz w:val="24"/>
          <w:szCs w:val="24"/>
        </w:rPr>
        <w:t>Os preços estabelecidos no presente contrato só poderão ser reajustáveis nos casos previstos em Lei. Em caso de reajuste, o valor será corrigido pelo índice de inflação tomando como base IPCA.</w:t>
      </w:r>
    </w:p>
    <w:p w:rsidR="00507CF6" w:rsidRPr="007067A6" w:rsidRDefault="007067A6" w:rsidP="007067A6">
      <w:pPr>
        <w:widowControl w:val="0"/>
        <w:spacing w:line="360" w:lineRule="auto"/>
        <w:jc w:val="both"/>
        <w:rPr>
          <w:sz w:val="24"/>
          <w:szCs w:val="24"/>
        </w:rPr>
      </w:pPr>
      <w:r w:rsidRPr="007067A6">
        <w:rPr>
          <w:sz w:val="24"/>
          <w:szCs w:val="24"/>
        </w:rPr>
        <w:t xml:space="preserve">VI - </w:t>
      </w:r>
      <w:r w:rsidR="00507CF6" w:rsidRPr="007067A6">
        <w:rPr>
          <w:sz w:val="24"/>
          <w:szCs w:val="24"/>
        </w:rPr>
        <w:t>Fica vedada a contratada a cessão de créditos às instituições financeiras ou quaisquer outras, sob pena de rescisão contratual e demais sanções.</w:t>
      </w:r>
    </w:p>
    <w:p w:rsidR="00507CF6" w:rsidRPr="007067A6" w:rsidRDefault="00507CF6" w:rsidP="007067A6">
      <w:pPr>
        <w:tabs>
          <w:tab w:val="left" w:pos="1701"/>
        </w:tabs>
        <w:spacing w:before="240" w:after="240" w:line="360" w:lineRule="auto"/>
        <w:jc w:val="both"/>
        <w:rPr>
          <w:b/>
          <w:bCs/>
        </w:rPr>
      </w:pPr>
      <w:r w:rsidRPr="007067A6">
        <w:rPr>
          <w:b/>
        </w:rPr>
        <w:t xml:space="preserve"> 6.0- DAS SANÇÕES EM CASO DE INADIMPLEMENTO:</w:t>
      </w:r>
    </w:p>
    <w:p w:rsidR="00507CF6" w:rsidRPr="00377C0E" w:rsidRDefault="00507CF6" w:rsidP="007067A6">
      <w:pPr>
        <w:pStyle w:val="PargrafodaLista"/>
        <w:widowControl w:val="0"/>
        <w:spacing w:before="240" w:after="240" w:line="360" w:lineRule="auto"/>
        <w:ind w:left="0"/>
        <w:jc w:val="both"/>
        <w:rPr>
          <w:color w:val="auto"/>
        </w:rPr>
      </w:pPr>
      <w:r w:rsidRPr="00377C0E">
        <w:rPr>
          <w:color w:val="auto"/>
        </w:rPr>
        <w:t>No caso de descumprimento, será aplicável à contratada, garantidas a prévia defesa, pela inexecução total ou parcial do Edital:</w:t>
      </w:r>
    </w:p>
    <w:p w:rsidR="00507CF6" w:rsidRPr="007067A6" w:rsidRDefault="00507CF6" w:rsidP="007A43E9">
      <w:pPr>
        <w:pStyle w:val="PargrafodaLista"/>
        <w:widowControl w:val="0"/>
        <w:numPr>
          <w:ilvl w:val="0"/>
          <w:numId w:val="20"/>
        </w:numPr>
        <w:spacing w:line="360" w:lineRule="auto"/>
        <w:jc w:val="both"/>
      </w:pPr>
      <w:r w:rsidRPr="007067A6">
        <w:t>Advertência;</w:t>
      </w:r>
    </w:p>
    <w:p w:rsidR="00507CF6" w:rsidRPr="007067A6" w:rsidRDefault="00507CF6" w:rsidP="007A43E9">
      <w:pPr>
        <w:pStyle w:val="PargrafodaLista"/>
        <w:widowControl w:val="0"/>
        <w:numPr>
          <w:ilvl w:val="0"/>
          <w:numId w:val="20"/>
        </w:numPr>
        <w:spacing w:line="360" w:lineRule="auto"/>
        <w:jc w:val="both"/>
      </w:pPr>
      <w:r w:rsidRPr="007067A6">
        <w:t>Multa (s);</w:t>
      </w:r>
    </w:p>
    <w:p w:rsidR="00507CF6" w:rsidRPr="007067A6" w:rsidRDefault="00507CF6" w:rsidP="007A43E9">
      <w:pPr>
        <w:pStyle w:val="PargrafodaLista"/>
        <w:widowControl w:val="0"/>
        <w:numPr>
          <w:ilvl w:val="0"/>
          <w:numId w:val="20"/>
        </w:numPr>
        <w:spacing w:line="360" w:lineRule="auto"/>
        <w:jc w:val="both"/>
      </w:pPr>
      <w:r w:rsidRPr="007067A6">
        <w:t>Em caso de inexecução total ou parcial, o contratante poderá sofrer, sem prejuízos do previsto nos artigos 86 ao 88 da Lei Federal n° 8666/93, as seguintes penalidades:</w:t>
      </w:r>
    </w:p>
    <w:p w:rsidR="00507CF6" w:rsidRPr="00377C0E" w:rsidRDefault="00507CF6" w:rsidP="007A43E9">
      <w:pPr>
        <w:pStyle w:val="PargrafodaLista"/>
        <w:widowControl w:val="0"/>
        <w:numPr>
          <w:ilvl w:val="0"/>
          <w:numId w:val="21"/>
        </w:numPr>
        <w:tabs>
          <w:tab w:val="left" w:pos="1985"/>
        </w:tabs>
        <w:suppressAutoHyphens w:val="0"/>
        <w:spacing w:before="120" w:after="120"/>
        <w:jc w:val="both"/>
        <w:rPr>
          <w:color w:val="auto"/>
        </w:rPr>
      </w:pPr>
      <w:r w:rsidRPr="00377C0E">
        <w:rPr>
          <w:color w:val="auto"/>
        </w:rPr>
        <w:t>Pelo atraso na entrega do material: multa de 2% (dois por cento) do valor total contratado, por dia de atraso, a contar do momento em que os deveriam ter sido iniciada limitada a 20% (vinte por cento) do valor total do contrato;</w:t>
      </w:r>
    </w:p>
    <w:p w:rsidR="00507CF6" w:rsidRPr="00377C0E" w:rsidRDefault="00507CF6" w:rsidP="007A43E9">
      <w:pPr>
        <w:pStyle w:val="PargrafodaLista"/>
        <w:widowControl w:val="0"/>
        <w:numPr>
          <w:ilvl w:val="0"/>
          <w:numId w:val="21"/>
        </w:numPr>
        <w:tabs>
          <w:tab w:val="left" w:pos="1985"/>
        </w:tabs>
        <w:suppressAutoHyphens w:val="0"/>
        <w:spacing w:before="120" w:after="120"/>
        <w:jc w:val="both"/>
        <w:rPr>
          <w:color w:val="auto"/>
        </w:rPr>
      </w:pPr>
      <w:r w:rsidRPr="00377C0E">
        <w:rPr>
          <w:color w:val="auto"/>
        </w:rPr>
        <w:t>Pelo descumprimento de qualquer outra obrigação multa de 5% (cinco por cento) do valor total do contrato;</w:t>
      </w:r>
    </w:p>
    <w:p w:rsidR="00507CF6" w:rsidRPr="00377C0E" w:rsidRDefault="00507CF6" w:rsidP="007A43E9">
      <w:pPr>
        <w:pStyle w:val="PargrafodaLista"/>
        <w:widowControl w:val="0"/>
        <w:numPr>
          <w:ilvl w:val="0"/>
          <w:numId w:val="21"/>
        </w:numPr>
        <w:tabs>
          <w:tab w:val="left" w:pos="1985"/>
        </w:tabs>
        <w:suppressAutoHyphens w:val="0"/>
        <w:spacing w:before="120" w:after="120"/>
        <w:jc w:val="both"/>
        <w:rPr>
          <w:color w:val="auto"/>
        </w:rPr>
      </w:pPr>
      <w:r w:rsidRPr="00377C0E">
        <w:rPr>
          <w:color w:val="auto"/>
        </w:rPr>
        <w:t>Suspensão temporária de participação e impedimento de contratar com a Administração pelo prazo não superior a 2 ( dois) anos; e,</w:t>
      </w:r>
    </w:p>
    <w:p w:rsidR="00507CF6" w:rsidRPr="00377C0E" w:rsidRDefault="00507CF6" w:rsidP="007A43E9">
      <w:pPr>
        <w:pStyle w:val="PargrafodaLista"/>
        <w:widowControl w:val="0"/>
        <w:numPr>
          <w:ilvl w:val="0"/>
          <w:numId w:val="21"/>
        </w:numPr>
        <w:suppressAutoHyphens w:val="0"/>
        <w:spacing w:before="120" w:after="120"/>
        <w:jc w:val="both"/>
        <w:rPr>
          <w:color w:val="auto"/>
        </w:rPr>
      </w:pPr>
      <w:r w:rsidRPr="00377C0E">
        <w:rPr>
          <w:color w:val="auto"/>
        </w:rPr>
        <w:t>Declaração de idoneidade para licitar ou contratar com a Administração;</w:t>
      </w:r>
    </w:p>
    <w:p w:rsidR="00507CF6" w:rsidRPr="00377C0E" w:rsidRDefault="00507CF6" w:rsidP="007A43E9">
      <w:pPr>
        <w:pStyle w:val="PargrafodaLista"/>
        <w:widowControl w:val="0"/>
        <w:numPr>
          <w:ilvl w:val="0"/>
          <w:numId w:val="21"/>
        </w:numPr>
        <w:suppressAutoHyphens w:val="0"/>
        <w:spacing w:before="120" w:after="120"/>
        <w:jc w:val="both"/>
        <w:rPr>
          <w:color w:val="auto"/>
        </w:rPr>
      </w:pPr>
      <w:r w:rsidRPr="00377C0E">
        <w:rPr>
          <w:color w:val="auto"/>
        </w:rPr>
        <w:t>O atraso na prestação dos serviços por mais de 10 (dez) dias, ensejará a rescisão contratual, sem prejuízo da multa cabível;</w:t>
      </w:r>
    </w:p>
    <w:p w:rsidR="00507CF6" w:rsidRPr="00377C0E" w:rsidRDefault="007067A6" w:rsidP="007067A6">
      <w:pPr>
        <w:pStyle w:val="PargrafodaLista"/>
        <w:widowControl w:val="0"/>
        <w:spacing w:line="360" w:lineRule="auto"/>
        <w:ind w:left="1844"/>
        <w:jc w:val="both"/>
        <w:rPr>
          <w:color w:val="auto"/>
        </w:rPr>
      </w:pPr>
      <w:r>
        <w:rPr>
          <w:color w:val="auto"/>
        </w:rPr>
        <w:t xml:space="preserve">IV - </w:t>
      </w:r>
      <w:r w:rsidR="00507CF6" w:rsidRPr="00377C0E">
        <w:rPr>
          <w:color w:val="auto"/>
        </w:rPr>
        <w:t xml:space="preserve">As multas previstas nesta cláusula serão cumulativas com as demais </w:t>
      </w:r>
      <w:r w:rsidR="00507CF6" w:rsidRPr="00377C0E">
        <w:rPr>
          <w:color w:val="auto"/>
        </w:rPr>
        <w:lastRenderedPageBreak/>
        <w:t>penalidades e deverão ser recolhidas aos cofres do município no prazo de 05 (cinco) dias, a contar da data da notificação, podendo a Administração cobrá-las judicialmente, segundo a Lei n° 6.830/80, com encargos correspondentes;</w:t>
      </w:r>
    </w:p>
    <w:p w:rsidR="00507CF6" w:rsidRPr="00377C0E" w:rsidRDefault="007067A6" w:rsidP="007067A6">
      <w:pPr>
        <w:pStyle w:val="PargrafodaLista"/>
        <w:widowControl w:val="0"/>
        <w:spacing w:line="360" w:lineRule="auto"/>
        <w:ind w:left="1844"/>
        <w:jc w:val="both"/>
        <w:rPr>
          <w:color w:val="auto"/>
        </w:rPr>
      </w:pPr>
      <w:r>
        <w:rPr>
          <w:color w:val="auto"/>
        </w:rPr>
        <w:t xml:space="preserve">V - </w:t>
      </w:r>
      <w:r w:rsidR="00507CF6" w:rsidRPr="00377C0E">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07CF6" w:rsidRPr="00377C0E" w:rsidRDefault="007067A6" w:rsidP="007067A6">
      <w:pPr>
        <w:pStyle w:val="PargrafodaLista"/>
        <w:widowControl w:val="0"/>
        <w:spacing w:line="360" w:lineRule="auto"/>
        <w:ind w:left="1844"/>
        <w:jc w:val="both"/>
        <w:rPr>
          <w:color w:val="auto"/>
        </w:rPr>
      </w:pPr>
      <w:r>
        <w:rPr>
          <w:color w:val="auto"/>
        </w:rPr>
        <w:t xml:space="preserve">VI - </w:t>
      </w:r>
      <w:r w:rsidR="00507CF6" w:rsidRPr="00377C0E">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507CF6" w:rsidRPr="00377C0E" w:rsidRDefault="007067A6" w:rsidP="007067A6">
      <w:pPr>
        <w:pStyle w:val="PargrafodaLista"/>
        <w:widowControl w:val="0"/>
        <w:spacing w:line="360" w:lineRule="auto"/>
        <w:ind w:left="1844"/>
        <w:jc w:val="both"/>
        <w:rPr>
          <w:color w:val="auto"/>
        </w:rPr>
      </w:pPr>
      <w:r>
        <w:rPr>
          <w:color w:val="auto"/>
        </w:rPr>
        <w:t xml:space="preserve">VII - </w:t>
      </w:r>
      <w:r w:rsidR="00507CF6" w:rsidRPr="00377C0E">
        <w:rPr>
          <w:color w:val="auto"/>
        </w:rPr>
        <w:t>Para as penalidades previstas será garantido o direito ao contraditório e à ampla defesa;</w:t>
      </w:r>
    </w:p>
    <w:p w:rsidR="00507CF6" w:rsidRPr="00377C0E" w:rsidRDefault="007067A6" w:rsidP="007067A6">
      <w:pPr>
        <w:pStyle w:val="PargrafodaLista"/>
        <w:widowControl w:val="0"/>
        <w:spacing w:line="360" w:lineRule="auto"/>
        <w:ind w:left="1844"/>
        <w:jc w:val="both"/>
        <w:rPr>
          <w:color w:val="auto"/>
        </w:rPr>
      </w:pPr>
      <w:r>
        <w:rPr>
          <w:color w:val="auto"/>
        </w:rPr>
        <w:t xml:space="preserve">VIII - </w:t>
      </w:r>
      <w:r w:rsidR="00507CF6" w:rsidRPr="00377C0E">
        <w:rPr>
          <w:color w:val="auto"/>
        </w:rPr>
        <w:t>As penalidades só poderão ser relevadas nas hipóteses de caso fortuito ou força maior, devidamente justificados e comprovados, a juízo da Administração.</w:t>
      </w:r>
    </w:p>
    <w:p w:rsidR="00507CF6" w:rsidRPr="00377C0E" w:rsidRDefault="00507CF6" w:rsidP="00507CF6">
      <w:pPr>
        <w:pStyle w:val="PargrafodaLista"/>
        <w:widowControl w:val="0"/>
        <w:spacing w:line="360" w:lineRule="auto"/>
        <w:ind w:left="993"/>
        <w:rPr>
          <w:color w:val="auto"/>
        </w:rPr>
      </w:pPr>
    </w:p>
    <w:p w:rsidR="00507CF6" w:rsidRPr="00377C0E" w:rsidRDefault="00507CF6" w:rsidP="007A43E9">
      <w:pPr>
        <w:pStyle w:val="Cabealho"/>
        <w:numPr>
          <w:ilvl w:val="0"/>
          <w:numId w:val="13"/>
        </w:numPr>
        <w:tabs>
          <w:tab w:val="clear" w:pos="4419"/>
          <w:tab w:val="left" w:pos="708"/>
          <w:tab w:val="center" w:pos="2127"/>
        </w:tabs>
        <w:ind w:left="284" w:firstLine="0"/>
        <w:rPr>
          <w:b/>
          <w:sz w:val="24"/>
          <w:szCs w:val="24"/>
        </w:rPr>
      </w:pPr>
      <w:r w:rsidRPr="00377C0E">
        <w:rPr>
          <w:b/>
          <w:sz w:val="24"/>
          <w:szCs w:val="24"/>
        </w:rPr>
        <w:t>HABILITAÇÃO JURÍDICA:</w:t>
      </w:r>
    </w:p>
    <w:p w:rsidR="00507CF6" w:rsidRPr="00377C0E" w:rsidRDefault="00507CF6" w:rsidP="007067A6">
      <w:pPr>
        <w:pStyle w:val="Cabealho"/>
        <w:tabs>
          <w:tab w:val="left" w:pos="708"/>
        </w:tabs>
        <w:ind w:left="284"/>
        <w:jc w:val="both"/>
        <w:rPr>
          <w:b/>
          <w:sz w:val="24"/>
          <w:szCs w:val="24"/>
        </w:rPr>
      </w:pP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 xml:space="preserve">7.1 - </w:t>
      </w:r>
      <w:r w:rsidRPr="00377C0E">
        <w:rPr>
          <w:color w:val="auto"/>
        </w:rPr>
        <w:t>Ato constitutivo, Estatuto ou Contrato Social em vigor devidamente registrado, no órgão correspondente, indicando os atuais responsáveis pela administração;</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 xml:space="preserve">7.2 - </w:t>
      </w:r>
      <w:r w:rsidRPr="00377C0E">
        <w:rPr>
          <w:color w:val="auto"/>
        </w:rPr>
        <w:t>No caso de sociedades anônimas, cópia de ata da assembleia geral ou da reunião do conselho de administração atinente à eleição e ao mandato dos atuais administradores, evidenciando o devido registro na junta comercial pertinente ou a publicação prevista na Lei 6.404/76 e suas atribuições;</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 xml:space="preserve">7.3 - </w:t>
      </w:r>
      <w:r w:rsidRPr="00377C0E">
        <w:rPr>
          <w:color w:val="auto"/>
        </w:rPr>
        <w:t>Registro no Registro Publico de Empresas Mercantis, em se tratando de empresa individual ou sociedade empresária;</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 xml:space="preserve">7.4 - </w:t>
      </w:r>
      <w:r w:rsidRPr="00377C0E">
        <w:rPr>
          <w:color w:val="auto"/>
        </w:rPr>
        <w:t>Registro no Registro Civil das Pessoas Jurídicas, em se tratando de sociedade simples;</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7.5 –</w:t>
      </w:r>
      <w:r w:rsidRPr="00377C0E">
        <w:rPr>
          <w:color w:val="auto"/>
        </w:rPr>
        <w:t xml:space="preserve"> Cédula de identidade dos sócios e ou diretores;</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7.6 –</w:t>
      </w:r>
      <w:r w:rsidRPr="00377C0E">
        <w:rPr>
          <w:color w:val="auto"/>
        </w:rPr>
        <w:t xml:space="preserve"> Para empresa individual: registro comercial;</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lastRenderedPageBreak/>
        <w:t>7.7 –</w:t>
      </w:r>
      <w:r w:rsidRPr="00377C0E">
        <w:rPr>
          <w:color w:val="auto"/>
        </w:rPr>
        <w:t xml:space="preserve"> Declaração de Idoneidade (conforme o anexo IV);</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7.8 –</w:t>
      </w:r>
      <w:r w:rsidRPr="00377C0E">
        <w:rPr>
          <w:color w:val="auto"/>
        </w:rPr>
        <w:t xml:space="preserve"> Declaração de Cumprir o Art. 7°, XXXIII, da C.F. (conforme o anexo V);</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7.9 –</w:t>
      </w:r>
      <w:r w:rsidRPr="00377C0E">
        <w:rPr>
          <w:color w:val="auto"/>
        </w:rPr>
        <w:t xml:space="preserve"> Certidão de Regularidade expedida pelo Ministério Público do Estado do Rio de Janeiro – Promotoria de justiça de Fundações, conforme determina a Resolução Complementar n° 15/2005, em se tratando de Fundações;</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color w:val="auto"/>
        </w:rPr>
        <w:t>7.10 –</w:t>
      </w:r>
      <w:r w:rsidRPr="00377C0E">
        <w:rPr>
          <w:color w:val="auto"/>
        </w:rPr>
        <w:t xml:space="preserve"> No caso de empresas estrangeiras, cópia do Decreto de Autorização para que se estabeleçam no País e ato de registro ou autorização para funcionamento expedido pelo órgão competente.</w:t>
      </w:r>
    </w:p>
    <w:p w:rsidR="00507CF6" w:rsidRPr="00377C0E" w:rsidRDefault="00507CF6" w:rsidP="007067A6">
      <w:pPr>
        <w:pStyle w:val="PargrafodaLista"/>
        <w:widowControl w:val="0"/>
        <w:tabs>
          <w:tab w:val="left" w:pos="1701"/>
        </w:tabs>
        <w:spacing w:before="240" w:after="240" w:line="360" w:lineRule="auto"/>
        <w:ind w:left="284"/>
        <w:jc w:val="both"/>
        <w:rPr>
          <w:color w:val="auto"/>
        </w:rPr>
      </w:pPr>
      <w:r w:rsidRPr="00377C0E">
        <w:rPr>
          <w:b/>
        </w:rPr>
        <w:t>8- DOCUMENTAÇÃO RELATIVA À REGULARIDADE FISCAL:</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8.1 – Prova de inscrição no Cadastro de Contribuintes Estadual ou Municipal, se houver, relativo ao domicílio ou sede do licitante, pertinente ao seu ramo de atividade e compatível com o objeto contratual;</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8.2 – Comprovante de Inscrição no Cadastro Geral de Contribuintes – CNPJ;</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8.3 – Certidão de Regularidade com a Previdência Social (INSS);</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8.4 – Certidão de Regularidade com o FGTS emitida pela Caixa Econômica Federal;</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8.5 – Certidão Conjunta de Débitos Relativos a Tributos Federais e Dívida Ativa da União;</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8.6 – Certidão de Regularidade para com a Fazenda Estadual, por meio de Certidão Negativa de Débito em relação a tributos estaduais (ICMS);</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8.7 – Certidão de Regularidade para com a Fazenda Municipal, da sede da licitante;</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8.8 – Prova da inexistência de débitos inadimplidos perante a justiça do trabalho, mediante a apresentação de certidão negativa, nos termos da Lei 12.440/2011 – CNDT – Certidão Negativa de Débitos Trabalhistas.</w:t>
      </w:r>
    </w:p>
    <w:p w:rsidR="00507CF6" w:rsidRPr="00377C0E" w:rsidRDefault="00507CF6" w:rsidP="007067A6">
      <w:pPr>
        <w:widowControl w:val="0"/>
        <w:tabs>
          <w:tab w:val="left" w:pos="1701"/>
        </w:tabs>
        <w:spacing w:before="240" w:after="240" w:line="360" w:lineRule="auto"/>
        <w:ind w:left="284"/>
        <w:jc w:val="both"/>
        <w:rPr>
          <w:sz w:val="24"/>
          <w:szCs w:val="24"/>
        </w:rPr>
      </w:pPr>
      <w:r w:rsidRPr="00377C0E">
        <w:rPr>
          <w:sz w:val="24"/>
          <w:szCs w:val="24"/>
        </w:rPr>
        <w:t>8.9 – Microempresas e empresas de pequeno porte:</w:t>
      </w:r>
    </w:p>
    <w:p w:rsidR="00507CF6" w:rsidRPr="00377C0E" w:rsidRDefault="00507CF6" w:rsidP="007067A6">
      <w:pPr>
        <w:widowControl w:val="0"/>
        <w:tabs>
          <w:tab w:val="left" w:pos="1701"/>
        </w:tabs>
        <w:spacing w:before="240" w:after="240" w:line="360" w:lineRule="auto"/>
        <w:ind w:left="142"/>
        <w:jc w:val="both"/>
        <w:rPr>
          <w:sz w:val="24"/>
          <w:szCs w:val="24"/>
        </w:rPr>
      </w:pPr>
      <w:r w:rsidRPr="00377C0E">
        <w:rPr>
          <w:sz w:val="24"/>
          <w:szCs w:val="24"/>
        </w:rPr>
        <w:t xml:space="preserve">8.9.1 – A microempresa ou empresa de pequeno porte deverá apresentar os documentos de </w:t>
      </w:r>
      <w:r w:rsidRPr="00377C0E">
        <w:rPr>
          <w:sz w:val="24"/>
          <w:szCs w:val="24"/>
        </w:rPr>
        <w:lastRenderedPageBreak/>
        <w:t>regularidade fiscal, mesmo que apresentem alguma restrição, caso seja adjudicatária deste certame, nos termos do art. 43 da lei Complementar n° 123/2006.</w:t>
      </w:r>
    </w:p>
    <w:p w:rsidR="00507CF6" w:rsidRPr="00377C0E" w:rsidRDefault="00507CF6" w:rsidP="007067A6">
      <w:pPr>
        <w:widowControl w:val="0"/>
        <w:tabs>
          <w:tab w:val="left" w:pos="1701"/>
        </w:tabs>
        <w:spacing w:before="240" w:after="240" w:line="360" w:lineRule="auto"/>
        <w:ind w:left="142"/>
        <w:jc w:val="both"/>
        <w:rPr>
          <w:sz w:val="24"/>
          <w:szCs w:val="24"/>
        </w:rPr>
      </w:pPr>
      <w:r w:rsidRPr="00377C0E">
        <w:rPr>
          <w:sz w:val="24"/>
          <w:szCs w:val="24"/>
        </w:rPr>
        <w:t>8.9.2 – Havendo alguma restrição na comprovação da regularidade fiscal exigida neste edital, será assegurado à microempresa ou empresa de pequeno porte adjudicatária deste certame o prazo de 05 (cinco) dias úteis (artigo 43, parágrafo 1° da Lei Complementar 123/06 com redação pela Lei Complementar 147/14), contados do momento em que for declarada a vencedora, prorrogáveis por igual período, a critério da Administração, para a regularidade da documentação, pagamento ou parcelamento do débito, e emissão de eventuais certidões negativas ou positivas com efeito de certidão negativas.</w:t>
      </w:r>
    </w:p>
    <w:p w:rsidR="00507CF6" w:rsidRPr="00377C0E" w:rsidRDefault="00507CF6" w:rsidP="007067A6">
      <w:pPr>
        <w:widowControl w:val="0"/>
        <w:tabs>
          <w:tab w:val="left" w:pos="1701"/>
        </w:tabs>
        <w:spacing w:before="240" w:after="240" w:line="360" w:lineRule="auto"/>
        <w:ind w:left="142"/>
        <w:jc w:val="both"/>
        <w:rPr>
          <w:sz w:val="24"/>
          <w:szCs w:val="24"/>
        </w:rPr>
      </w:pPr>
      <w:r w:rsidRPr="00377C0E">
        <w:rPr>
          <w:sz w:val="24"/>
          <w:szCs w:val="24"/>
        </w:rPr>
        <w:t>8.9.3 – A falta de regularização da documentação no prazo previsto neste edital implicará a decadência do direito à contratação, sem prejuízo das sanções previstas no art. 81 da Lei n° 8.666, de 21 de junho de 1993, sendo facultado a Administração convocar as licitantes remanescentes para celebrar a contratação, na ordem de classificação, ou revogar a licitação.</w:t>
      </w:r>
    </w:p>
    <w:p w:rsidR="00507CF6" w:rsidRPr="007067A6" w:rsidRDefault="00507CF6" w:rsidP="007067A6">
      <w:pPr>
        <w:spacing w:before="240" w:after="240"/>
        <w:ind w:left="142"/>
        <w:jc w:val="both"/>
        <w:rPr>
          <w:b/>
          <w:bCs/>
        </w:rPr>
      </w:pPr>
      <w:r w:rsidRPr="007067A6">
        <w:rPr>
          <w:b/>
          <w:bCs/>
        </w:rPr>
        <w:t>9- DA QUALIFICAÇÃO TÉCNICA EXIGIDA:</w:t>
      </w:r>
    </w:p>
    <w:p w:rsidR="00507CF6" w:rsidRPr="007067A6" w:rsidRDefault="00507CF6" w:rsidP="007067A6">
      <w:pPr>
        <w:tabs>
          <w:tab w:val="left" w:pos="1701"/>
        </w:tabs>
        <w:spacing w:before="240" w:after="240" w:line="360" w:lineRule="auto"/>
        <w:ind w:left="142"/>
        <w:jc w:val="both"/>
        <w:rPr>
          <w:bCs/>
        </w:rPr>
      </w:pPr>
      <w:r w:rsidRPr="007067A6">
        <w:rPr>
          <w:bCs/>
        </w:rPr>
        <w:t xml:space="preserve"> 9.1-Atestado de qualificação técnica:</w:t>
      </w:r>
    </w:p>
    <w:p w:rsidR="00507CF6" w:rsidRPr="00377C0E" w:rsidRDefault="00507CF6" w:rsidP="007067A6">
      <w:pPr>
        <w:pStyle w:val="PargrafodaLista"/>
        <w:widowControl w:val="0"/>
        <w:spacing w:before="240" w:after="240" w:line="360" w:lineRule="auto"/>
        <w:ind w:left="142"/>
        <w:jc w:val="both"/>
        <w:rPr>
          <w:color w:val="auto"/>
        </w:rPr>
      </w:pPr>
      <w:r w:rsidRPr="00377C0E">
        <w:rPr>
          <w:color w:val="auto"/>
        </w:rPr>
        <w:t>As Empresas participantes deverão apresentar atestado (s) fornecido (s) por pessoa jurídica de direito público ou privado, que comprove (m) que a mesma já forneceu satisfatoriamente o objeto.</w:t>
      </w:r>
    </w:p>
    <w:p w:rsidR="00507CF6" w:rsidRPr="00377C0E" w:rsidRDefault="00507CF6" w:rsidP="007067A6">
      <w:pPr>
        <w:pStyle w:val="Cabealho"/>
        <w:tabs>
          <w:tab w:val="left" w:pos="708"/>
        </w:tabs>
        <w:ind w:left="142"/>
        <w:jc w:val="both"/>
        <w:rPr>
          <w:b/>
          <w:sz w:val="24"/>
          <w:szCs w:val="24"/>
        </w:rPr>
      </w:pPr>
      <w:r w:rsidRPr="00377C0E">
        <w:rPr>
          <w:b/>
          <w:sz w:val="24"/>
          <w:szCs w:val="24"/>
        </w:rPr>
        <w:t>10- QUALIFICAÇÃO ECONÔMICO-FINANCEIRA:</w:t>
      </w:r>
    </w:p>
    <w:p w:rsidR="00507CF6" w:rsidRPr="00377C0E" w:rsidRDefault="00507CF6" w:rsidP="007067A6">
      <w:pPr>
        <w:pStyle w:val="Cabealho"/>
        <w:tabs>
          <w:tab w:val="left" w:pos="708"/>
        </w:tabs>
        <w:ind w:left="142"/>
        <w:jc w:val="both"/>
        <w:rPr>
          <w:b/>
          <w:sz w:val="24"/>
          <w:szCs w:val="24"/>
        </w:rPr>
      </w:pPr>
    </w:p>
    <w:p w:rsidR="00507CF6" w:rsidRPr="00377C0E" w:rsidRDefault="00507CF6" w:rsidP="007067A6">
      <w:pPr>
        <w:widowControl w:val="0"/>
        <w:tabs>
          <w:tab w:val="left" w:pos="1701"/>
        </w:tabs>
        <w:spacing w:before="240" w:after="240" w:line="360" w:lineRule="auto"/>
        <w:ind w:left="142"/>
        <w:jc w:val="both"/>
        <w:rPr>
          <w:sz w:val="24"/>
          <w:szCs w:val="24"/>
        </w:rPr>
      </w:pPr>
      <w:r w:rsidRPr="00377C0E">
        <w:rPr>
          <w:sz w:val="24"/>
          <w:szCs w:val="24"/>
        </w:rPr>
        <w:t>10.1 – Certidão Negativa de Falência e Concordata. Expedida há menos de 90 (noventa) dias, da data da realização da licitação;</w:t>
      </w:r>
    </w:p>
    <w:p w:rsidR="00507CF6" w:rsidRPr="00377C0E" w:rsidRDefault="00507CF6" w:rsidP="007067A6">
      <w:pPr>
        <w:widowControl w:val="0"/>
        <w:tabs>
          <w:tab w:val="left" w:pos="1701"/>
        </w:tabs>
        <w:spacing w:before="240" w:after="240" w:line="360" w:lineRule="auto"/>
        <w:ind w:left="142"/>
        <w:jc w:val="both"/>
        <w:rPr>
          <w:sz w:val="24"/>
          <w:szCs w:val="24"/>
        </w:rPr>
      </w:pPr>
      <w:r w:rsidRPr="00377C0E">
        <w:rPr>
          <w:sz w:val="24"/>
          <w:szCs w:val="24"/>
        </w:rPr>
        <w:t>10.2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07CF6" w:rsidRPr="007067A6" w:rsidRDefault="00507CF6" w:rsidP="007067A6">
      <w:pPr>
        <w:widowControl w:val="0"/>
        <w:tabs>
          <w:tab w:val="left" w:pos="1701"/>
        </w:tabs>
        <w:spacing w:before="240" w:after="240" w:line="360" w:lineRule="auto"/>
        <w:ind w:left="142"/>
        <w:jc w:val="both"/>
        <w:rPr>
          <w:rFonts w:eastAsia="Calibri"/>
          <w:b/>
          <w:lang w:eastAsia="en-US"/>
        </w:rPr>
      </w:pPr>
      <w:r w:rsidRPr="007067A6">
        <w:rPr>
          <w:rFonts w:eastAsia="Calibri"/>
          <w:b/>
          <w:lang w:eastAsia="en-US"/>
        </w:rPr>
        <w:t>11. CRITÉRIO DE JULGAMENTO:</w:t>
      </w:r>
    </w:p>
    <w:p w:rsidR="00507CF6" w:rsidRPr="00377C0E" w:rsidRDefault="00507CF6" w:rsidP="007067A6">
      <w:pPr>
        <w:widowControl w:val="0"/>
        <w:spacing w:before="240" w:after="240" w:line="360" w:lineRule="auto"/>
        <w:ind w:left="142"/>
        <w:jc w:val="both"/>
        <w:rPr>
          <w:sz w:val="24"/>
          <w:szCs w:val="24"/>
        </w:rPr>
      </w:pPr>
      <w:r w:rsidRPr="00377C0E">
        <w:rPr>
          <w:sz w:val="24"/>
          <w:szCs w:val="24"/>
        </w:rPr>
        <w:t>No critério de julgamento das propostas será observado o menor preço por item.</w:t>
      </w:r>
    </w:p>
    <w:p w:rsidR="00507CF6" w:rsidRPr="007067A6" w:rsidRDefault="00507CF6" w:rsidP="007067A6">
      <w:pPr>
        <w:widowControl w:val="0"/>
        <w:spacing w:before="240" w:after="240" w:line="360" w:lineRule="auto"/>
        <w:ind w:left="142"/>
        <w:jc w:val="both"/>
        <w:rPr>
          <w:b/>
        </w:rPr>
      </w:pPr>
      <w:r w:rsidRPr="007067A6">
        <w:rPr>
          <w:b/>
        </w:rPr>
        <w:lastRenderedPageBreak/>
        <w:t>12- TIPO DE EXECUÇÃO:</w:t>
      </w:r>
    </w:p>
    <w:p w:rsidR="00507CF6" w:rsidRPr="007067A6" w:rsidRDefault="00507CF6" w:rsidP="007067A6">
      <w:pPr>
        <w:widowControl w:val="0"/>
        <w:spacing w:before="240" w:after="240" w:line="360" w:lineRule="auto"/>
        <w:ind w:left="142"/>
        <w:jc w:val="both"/>
      </w:pPr>
      <w:r w:rsidRPr="007067A6">
        <w:t>Indireta.</w:t>
      </w:r>
    </w:p>
    <w:p w:rsidR="00507CF6" w:rsidRPr="007067A6" w:rsidRDefault="00507CF6" w:rsidP="007067A6">
      <w:pPr>
        <w:tabs>
          <w:tab w:val="left" w:pos="1701"/>
        </w:tabs>
        <w:spacing w:before="240" w:after="240" w:line="360" w:lineRule="auto"/>
        <w:ind w:left="142"/>
        <w:jc w:val="both"/>
        <w:rPr>
          <w:b/>
          <w:bCs/>
        </w:rPr>
      </w:pPr>
      <w:r w:rsidRPr="007067A6">
        <w:rPr>
          <w:b/>
          <w:bCs/>
        </w:rPr>
        <w:t>13- DOS CRITÉRIOS DE REAJUSTE:</w:t>
      </w:r>
    </w:p>
    <w:p w:rsidR="00507CF6" w:rsidRPr="00377C0E" w:rsidRDefault="00507CF6" w:rsidP="007067A6">
      <w:pPr>
        <w:widowControl w:val="0"/>
        <w:spacing w:before="240" w:after="240" w:line="360" w:lineRule="auto"/>
        <w:ind w:left="142"/>
        <w:jc w:val="both"/>
        <w:rPr>
          <w:sz w:val="24"/>
          <w:szCs w:val="24"/>
        </w:rPr>
      </w:pPr>
      <w:r w:rsidRPr="00377C0E">
        <w:rPr>
          <w:sz w:val="24"/>
          <w:szCs w:val="24"/>
        </w:rPr>
        <w:t>13.2.1. os preços estabelecidos no presente contrato serão fixos e irreajustáveis, salvo os casos previstos em lei. Em caso de reajuste, o valor será corrigido pelo índice de inflação tomando como base IGPM – Índices Gerais de Preços de Mercado.</w:t>
      </w:r>
    </w:p>
    <w:tbl>
      <w:tblPr>
        <w:tblW w:w="0" w:type="auto"/>
        <w:tblLayout w:type="fixed"/>
        <w:tblCellMar>
          <w:left w:w="113" w:type="dxa"/>
        </w:tblCellMar>
        <w:tblLook w:val="0000"/>
      </w:tblPr>
      <w:tblGrid>
        <w:gridCol w:w="8644"/>
      </w:tblGrid>
      <w:tr w:rsidR="00507CF6" w:rsidRPr="00377C0E" w:rsidTr="00ED0DA7">
        <w:tc>
          <w:tcPr>
            <w:tcW w:w="8644" w:type="dxa"/>
            <w:shd w:val="clear" w:color="auto" w:fill="auto"/>
          </w:tcPr>
          <w:p w:rsidR="00507CF6" w:rsidRPr="00377C0E" w:rsidRDefault="00507CF6" w:rsidP="007067A6">
            <w:pPr>
              <w:ind w:left="142"/>
              <w:jc w:val="both"/>
              <w:rPr>
                <w:b/>
                <w:sz w:val="24"/>
                <w:szCs w:val="24"/>
              </w:rPr>
            </w:pPr>
          </w:p>
          <w:p w:rsidR="00507CF6" w:rsidRPr="00377C0E" w:rsidRDefault="00507CF6" w:rsidP="007067A6">
            <w:pPr>
              <w:ind w:left="142"/>
              <w:jc w:val="both"/>
              <w:rPr>
                <w:b/>
                <w:sz w:val="24"/>
                <w:szCs w:val="24"/>
              </w:rPr>
            </w:pPr>
            <w:r w:rsidRPr="00377C0E">
              <w:rPr>
                <w:b/>
                <w:sz w:val="24"/>
                <w:szCs w:val="24"/>
              </w:rPr>
              <w:t>14 – DA RECOMPOSIÇÃO DO EQULÍBRIO ECONÔMICO</w:t>
            </w:r>
          </w:p>
          <w:p w:rsidR="00507CF6" w:rsidRPr="00377C0E" w:rsidRDefault="00507CF6" w:rsidP="007067A6">
            <w:pPr>
              <w:ind w:left="142"/>
              <w:jc w:val="both"/>
              <w:rPr>
                <w:sz w:val="24"/>
                <w:szCs w:val="24"/>
              </w:rPr>
            </w:pPr>
          </w:p>
        </w:tc>
      </w:tr>
    </w:tbl>
    <w:p w:rsidR="00507CF6" w:rsidRPr="00377C0E" w:rsidRDefault="00507CF6" w:rsidP="007067A6">
      <w:pPr>
        <w:pStyle w:val="Cabealho"/>
        <w:tabs>
          <w:tab w:val="left" w:pos="708"/>
        </w:tabs>
        <w:spacing w:after="200" w:line="276" w:lineRule="auto"/>
        <w:ind w:left="142"/>
        <w:jc w:val="both"/>
        <w:rPr>
          <w:sz w:val="24"/>
          <w:szCs w:val="24"/>
        </w:rPr>
      </w:pPr>
      <w:r w:rsidRPr="00377C0E">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07CF6" w:rsidRPr="00377C0E" w:rsidRDefault="00507CF6" w:rsidP="007067A6">
      <w:pPr>
        <w:widowControl w:val="0"/>
        <w:spacing w:before="240" w:after="240" w:line="360" w:lineRule="auto"/>
        <w:ind w:left="142"/>
        <w:jc w:val="both"/>
        <w:rPr>
          <w:sz w:val="24"/>
          <w:szCs w:val="24"/>
        </w:rPr>
      </w:pPr>
      <w:r w:rsidRPr="00377C0E">
        <w:rPr>
          <w:sz w:val="24"/>
          <w:szCs w:val="24"/>
        </w:rPr>
        <w:t xml:space="preserve">14.2  -  Mesmo comprovada a ocorrência de situação acima prevista, a a Administração, se julgar conveniente, baseado no interesse público, poderá optar pelo cancelamento do contrato. </w:t>
      </w:r>
    </w:p>
    <w:p w:rsidR="00507CF6" w:rsidRPr="00377C0E" w:rsidRDefault="00507CF6" w:rsidP="007A43E9">
      <w:pPr>
        <w:pStyle w:val="PargrafodaLista"/>
        <w:widowControl w:val="0"/>
        <w:numPr>
          <w:ilvl w:val="0"/>
          <w:numId w:val="14"/>
        </w:numPr>
        <w:tabs>
          <w:tab w:val="left" w:pos="284"/>
        </w:tabs>
        <w:suppressAutoHyphens w:val="0"/>
        <w:spacing w:before="240" w:after="240" w:line="360" w:lineRule="auto"/>
        <w:ind w:left="142" w:firstLine="0"/>
        <w:jc w:val="both"/>
        <w:rPr>
          <w:b/>
          <w:bCs/>
          <w:color w:val="auto"/>
        </w:rPr>
      </w:pPr>
      <w:r w:rsidRPr="00377C0E">
        <w:rPr>
          <w:b/>
          <w:bCs/>
          <w:color w:val="auto"/>
        </w:rPr>
        <w:t>Cronograma de Desembolso Financeiro:</w:t>
      </w:r>
    </w:p>
    <w:p w:rsidR="00507CF6" w:rsidRPr="00377C0E" w:rsidRDefault="00507CF6" w:rsidP="007067A6">
      <w:pPr>
        <w:widowControl w:val="0"/>
        <w:tabs>
          <w:tab w:val="left" w:pos="284"/>
        </w:tabs>
        <w:spacing w:before="240" w:after="240" w:line="360" w:lineRule="auto"/>
        <w:ind w:left="142"/>
        <w:jc w:val="both"/>
        <w:rPr>
          <w:bCs/>
          <w:sz w:val="24"/>
          <w:szCs w:val="24"/>
        </w:rPr>
      </w:pPr>
      <w:r w:rsidRPr="00377C0E">
        <w:rPr>
          <w:bCs/>
          <w:sz w:val="24"/>
          <w:szCs w:val="24"/>
        </w:rPr>
        <w:t>O cronograma de desembolso financeiro obedecerá integralmente a entrega do objeto deste Termo de Referência.</w:t>
      </w:r>
    </w:p>
    <w:tbl>
      <w:tblPr>
        <w:tblW w:w="0" w:type="auto"/>
        <w:tblInd w:w="38" w:type="dxa"/>
        <w:tblLayout w:type="fixed"/>
        <w:tblCellMar>
          <w:left w:w="113" w:type="dxa"/>
        </w:tblCellMar>
        <w:tblLook w:val="0000"/>
      </w:tblPr>
      <w:tblGrid>
        <w:gridCol w:w="2935"/>
        <w:gridCol w:w="2873"/>
        <w:gridCol w:w="2875"/>
      </w:tblGrid>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szCs w:val="24"/>
              </w:rPr>
            </w:pPr>
            <w:r w:rsidRPr="00377C0E">
              <w:rPr>
                <w:b/>
                <w:color w:val="000000"/>
                <w:szCs w:val="24"/>
              </w:rPr>
              <w:t>MÊS</w:t>
            </w:r>
          </w:p>
        </w:tc>
      </w:tr>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r w:rsidRPr="00377C0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r w:rsidRPr="00377C0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szCs w:val="24"/>
              </w:rPr>
            </w:pPr>
            <w:r w:rsidRPr="00377C0E">
              <w:rPr>
                <w:color w:val="000000"/>
                <w:szCs w:val="24"/>
              </w:rPr>
              <w:t>2°</w:t>
            </w:r>
          </w:p>
        </w:tc>
      </w:tr>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r w:rsidRPr="00377C0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r w:rsidRPr="00377C0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p>
        </w:tc>
      </w:tr>
      <w:tr w:rsidR="00507CF6" w:rsidRPr="00377C0E" w:rsidTr="00ED0DA7">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r w:rsidRPr="00377C0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CF6" w:rsidRPr="00377C0E" w:rsidRDefault="00507CF6" w:rsidP="007067A6">
            <w:pPr>
              <w:pStyle w:val="Padro"/>
              <w:spacing w:after="200" w:line="276" w:lineRule="auto"/>
              <w:ind w:left="142"/>
              <w:jc w:val="center"/>
              <w:rPr>
                <w:szCs w:val="24"/>
              </w:rPr>
            </w:pPr>
            <w:r w:rsidRPr="00377C0E">
              <w:rPr>
                <w:color w:val="000000"/>
                <w:szCs w:val="24"/>
              </w:rPr>
              <w:t>X</w:t>
            </w:r>
          </w:p>
        </w:tc>
      </w:tr>
    </w:tbl>
    <w:p w:rsidR="00507CF6" w:rsidRPr="00377C0E" w:rsidRDefault="00507CF6" w:rsidP="007067A6">
      <w:pPr>
        <w:pStyle w:val="PargrafodaLista"/>
        <w:widowControl w:val="0"/>
        <w:spacing w:line="360" w:lineRule="auto"/>
        <w:ind w:left="142"/>
        <w:jc w:val="center"/>
        <w:rPr>
          <w:color w:val="auto"/>
        </w:rPr>
      </w:pPr>
    </w:p>
    <w:p w:rsidR="00507CF6" w:rsidRPr="00377C0E" w:rsidRDefault="00507CF6" w:rsidP="007A43E9">
      <w:pPr>
        <w:pStyle w:val="PargrafodaLista"/>
        <w:widowControl w:val="0"/>
        <w:numPr>
          <w:ilvl w:val="0"/>
          <w:numId w:val="14"/>
        </w:numPr>
        <w:tabs>
          <w:tab w:val="left" w:pos="142"/>
        </w:tabs>
        <w:spacing w:before="240" w:after="240" w:line="360" w:lineRule="auto"/>
        <w:ind w:left="142" w:firstLine="0"/>
        <w:jc w:val="both"/>
        <w:rPr>
          <w:rFonts w:eastAsia="Calibri"/>
          <w:b/>
          <w:color w:val="auto"/>
          <w:lang w:eastAsia="en-US"/>
        </w:rPr>
      </w:pPr>
      <w:r w:rsidRPr="00377C0E">
        <w:rPr>
          <w:rFonts w:eastAsia="Calibri"/>
          <w:b/>
          <w:color w:val="auto"/>
          <w:lang w:eastAsia="en-US"/>
        </w:rPr>
        <w:t>Do critério de atualização financeira:</w:t>
      </w:r>
    </w:p>
    <w:p w:rsidR="00507CF6" w:rsidRPr="00377C0E" w:rsidRDefault="00507CF6" w:rsidP="007067A6">
      <w:pPr>
        <w:widowControl w:val="0"/>
        <w:spacing w:before="240" w:after="240" w:line="360" w:lineRule="auto"/>
        <w:ind w:left="142"/>
        <w:jc w:val="both"/>
        <w:rPr>
          <w:rFonts w:eastAsia="Calibri"/>
          <w:sz w:val="24"/>
          <w:szCs w:val="24"/>
          <w:lang w:eastAsia="en-US"/>
        </w:rPr>
      </w:pPr>
      <w:r w:rsidRPr="00377C0E">
        <w:rPr>
          <w:rFonts w:eastAsia="Calibri"/>
          <w:sz w:val="24"/>
          <w:szCs w:val="24"/>
          <w:lang w:eastAsia="en-US"/>
        </w:rPr>
        <w:lastRenderedPageBreak/>
        <w:t>O critério de atualização financeira dos valores a serem pagos, obedecerá a data de entrega dos produtos até a data do efetivo pagamento com fulcro no índice IPCA, Fundamento legal: art. 40, XIV, “c” e 55, III da Lei 8.666/93.</w:t>
      </w:r>
    </w:p>
    <w:p w:rsidR="00507CF6" w:rsidRPr="00377C0E" w:rsidRDefault="00507CF6" w:rsidP="007A43E9">
      <w:pPr>
        <w:pStyle w:val="PargrafodaLista"/>
        <w:widowControl w:val="0"/>
        <w:numPr>
          <w:ilvl w:val="0"/>
          <w:numId w:val="14"/>
        </w:numPr>
        <w:tabs>
          <w:tab w:val="left" w:pos="142"/>
        </w:tabs>
        <w:suppressAutoHyphens w:val="0"/>
        <w:spacing w:before="240" w:after="240" w:line="360" w:lineRule="auto"/>
        <w:ind w:left="142" w:firstLine="0"/>
        <w:jc w:val="both"/>
        <w:rPr>
          <w:b/>
          <w:bCs/>
          <w:color w:val="auto"/>
        </w:rPr>
      </w:pPr>
      <w:r w:rsidRPr="00377C0E">
        <w:rPr>
          <w:b/>
          <w:bCs/>
          <w:color w:val="auto"/>
        </w:rPr>
        <w:t>Das Compensações Financeiras e Penalização:</w:t>
      </w:r>
    </w:p>
    <w:p w:rsidR="00507CF6" w:rsidRPr="00377C0E" w:rsidRDefault="00507CF6" w:rsidP="007067A6">
      <w:pPr>
        <w:widowControl w:val="0"/>
        <w:tabs>
          <w:tab w:val="left" w:pos="-3261"/>
        </w:tabs>
        <w:spacing w:before="240" w:after="240" w:line="360" w:lineRule="auto"/>
        <w:ind w:left="142"/>
        <w:jc w:val="both"/>
        <w:rPr>
          <w:bCs/>
          <w:sz w:val="24"/>
          <w:szCs w:val="24"/>
        </w:rPr>
      </w:pPr>
      <w:r w:rsidRPr="00377C0E">
        <w:rPr>
          <w:bCs/>
          <w:sz w:val="24"/>
          <w:szCs w:val="24"/>
        </w:rPr>
        <w:t>Obedecerá a regra contida no artigo 40, XVI, “d” da Lei 8.666/93 da seguinte forma: Quando ocorrem atrasos de pagamento provocados exclusivamente pela Administração, o valor devido deverá ser acrescido da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07CF6" w:rsidRPr="00377C0E" w:rsidRDefault="00507CF6" w:rsidP="007067A6">
      <w:pPr>
        <w:ind w:left="142"/>
        <w:jc w:val="both"/>
        <w:rPr>
          <w:b/>
          <w:sz w:val="24"/>
          <w:szCs w:val="24"/>
        </w:rPr>
      </w:pPr>
      <w:r w:rsidRPr="00377C0E">
        <w:rPr>
          <w:b/>
          <w:sz w:val="24"/>
          <w:szCs w:val="24"/>
        </w:rPr>
        <w:t>18 – DAS CONDIÇÕES DO RECEBIMENTO DO OBJETO</w:t>
      </w:r>
    </w:p>
    <w:p w:rsidR="00507CF6" w:rsidRPr="00377C0E" w:rsidRDefault="00507CF6" w:rsidP="007067A6">
      <w:pPr>
        <w:ind w:left="142"/>
        <w:jc w:val="both"/>
        <w:rPr>
          <w:sz w:val="24"/>
          <w:szCs w:val="24"/>
        </w:rPr>
      </w:pPr>
    </w:p>
    <w:p w:rsidR="00507CF6" w:rsidRPr="00377C0E" w:rsidRDefault="00507CF6" w:rsidP="007067A6">
      <w:pPr>
        <w:pStyle w:val="Cabealho"/>
        <w:tabs>
          <w:tab w:val="left" w:pos="708"/>
        </w:tabs>
        <w:spacing w:after="200" w:line="276" w:lineRule="auto"/>
        <w:ind w:left="142"/>
        <w:jc w:val="both"/>
        <w:rPr>
          <w:sz w:val="24"/>
          <w:szCs w:val="24"/>
        </w:rPr>
      </w:pPr>
      <w:r w:rsidRPr="00377C0E">
        <w:rPr>
          <w:sz w:val="24"/>
          <w:szCs w:val="24"/>
        </w:rPr>
        <w:t>18.1 – De acordo com o Art.73 da Lei nº. 8666/93 Inciso I; alíneas A e B, a seguir elencado:</w:t>
      </w:r>
    </w:p>
    <w:p w:rsidR="00507CF6" w:rsidRPr="00377C0E" w:rsidRDefault="00507CF6" w:rsidP="007067A6">
      <w:pPr>
        <w:pStyle w:val="NormalWeb"/>
        <w:spacing w:before="280" w:after="280" w:line="276" w:lineRule="auto"/>
        <w:ind w:left="142"/>
        <w:jc w:val="both"/>
      </w:pPr>
      <w:r w:rsidRPr="00377C0E">
        <w:t>“Art. 73.  Executado o contrato, o seu objeto será recebido:</w:t>
      </w:r>
    </w:p>
    <w:p w:rsidR="00507CF6" w:rsidRPr="00377C0E" w:rsidRDefault="00507CF6" w:rsidP="007067A6">
      <w:pPr>
        <w:pStyle w:val="NormalWeb"/>
        <w:spacing w:before="280" w:after="280" w:line="276" w:lineRule="auto"/>
        <w:ind w:left="142"/>
        <w:jc w:val="both"/>
      </w:pPr>
      <w:r w:rsidRPr="00377C0E">
        <w:t>II - em se tratando de compras ou de locação de equipamentos:</w:t>
      </w:r>
    </w:p>
    <w:p w:rsidR="00507CF6" w:rsidRPr="00377C0E" w:rsidRDefault="00507CF6" w:rsidP="007067A6">
      <w:pPr>
        <w:pStyle w:val="NormalWeb"/>
        <w:spacing w:before="280" w:after="280" w:line="276" w:lineRule="auto"/>
        <w:ind w:left="142"/>
        <w:jc w:val="both"/>
      </w:pPr>
      <w:r w:rsidRPr="00377C0E">
        <w:t>A) provisoriamente, para efeito de posterior verificação da conformidade do material com a especificação;</w:t>
      </w:r>
    </w:p>
    <w:p w:rsidR="00507CF6" w:rsidRPr="00377C0E" w:rsidRDefault="00507CF6" w:rsidP="007067A6">
      <w:pPr>
        <w:pStyle w:val="NormalWeb"/>
        <w:spacing w:before="280" w:after="280" w:line="276" w:lineRule="auto"/>
        <w:ind w:left="142"/>
        <w:jc w:val="both"/>
      </w:pPr>
      <w:r w:rsidRPr="00377C0E">
        <w:t>B) definitivamente, após a verificação da qualidade e quantidade do material e conseqüente aceitação.</w:t>
      </w:r>
    </w:p>
    <w:p w:rsidR="00507CF6" w:rsidRPr="00377C0E" w:rsidRDefault="00507CF6" w:rsidP="007067A6">
      <w:pPr>
        <w:pStyle w:val="NormalWeb"/>
        <w:spacing w:before="280" w:after="280" w:line="276" w:lineRule="auto"/>
        <w:ind w:left="142"/>
        <w:jc w:val="both"/>
      </w:pPr>
      <w:r w:rsidRPr="00377C0E">
        <w:t>§ 1</w:t>
      </w:r>
      <w:r w:rsidRPr="00377C0E">
        <w:rPr>
          <w:u w:val="single"/>
          <w:vertAlign w:val="superscript"/>
        </w:rPr>
        <w:t>o</w:t>
      </w:r>
      <w:r w:rsidRPr="00377C0E">
        <w:t>  Nos casos de aquisição de equipamentos de grande vulto, o recebimento far-se-á mediante termo circunstanciado e, nos demais, mediante recibo.</w:t>
      </w:r>
    </w:p>
    <w:p w:rsidR="00507CF6" w:rsidRPr="00377C0E" w:rsidRDefault="00507CF6" w:rsidP="007067A6">
      <w:pPr>
        <w:pStyle w:val="NormalWeb"/>
        <w:spacing w:before="280" w:after="280" w:line="276" w:lineRule="auto"/>
        <w:ind w:left="142"/>
        <w:jc w:val="both"/>
      </w:pPr>
      <w:r w:rsidRPr="00377C0E">
        <w:t>§ 2</w:t>
      </w:r>
      <w:r w:rsidRPr="00377C0E">
        <w:rPr>
          <w:u w:val="single"/>
          <w:vertAlign w:val="superscript"/>
        </w:rPr>
        <w:t>o</w:t>
      </w:r>
      <w:r w:rsidRPr="00377C0E">
        <w:t>  O recebimento provisório ou definitivo não exclui a responsabilidade civil pela solidez e segurança da obra ou do serviço, nem ético-profissional pela perfeita execução do contrato, dentro dos limites estabelecidos pela lei ou pelo contrato.</w:t>
      </w:r>
    </w:p>
    <w:p w:rsidR="00507CF6" w:rsidRPr="00377C0E" w:rsidRDefault="00507CF6" w:rsidP="007067A6">
      <w:pPr>
        <w:pStyle w:val="NormalWeb"/>
        <w:spacing w:before="280" w:after="280" w:line="276" w:lineRule="auto"/>
        <w:ind w:left="142"/>
        <w:jc w:val="both"/>
      </w:pPr>
      <w:r w:rsidRPr="00377C0E">
        <w:t>§ 4</w:t>
      </w:r>
      <w:r w:rsidRPr="00377C0E">
        <w:rPr>
          <w:u w:val="single"/>
          <w:vertAlign w:val="superscript"/>
        </w:rPr>
        <w:t>o</w:t>
      </w:r>
      <w:r w:rsidRPr="00377C0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07CF6" w:rsidRPr="00377C0E" w:rsidRDefault="00507CF6" w:rsidP="007067A6">
      <w:pPr>
        <w:pStyle w:val="PargrafodaLista"/>
        <w:tabs>
          <w:tab w:val="left" w:pos="1701"/>
        </w:tabs>
        <w:suppressAutoHyphens w:val="0"/>
        <w:spacing w:before="240" w:after="240" w:line="360" w:lineRule="auto"/>
        <w:ind w:left="142"/>
        <w:jc w:val="both"/>
        <w:rPr>
          <w:b/>
          <w:bCs/>
          <w:color w:val="auto"/>
        </w:rPr>
      </w:pPr>
      <w:r w:rsidRPr="00377C0E">
        <w:rPr>
          <w:b/>
          <w:bCs/>
          <w:color w:val="auto"/>
        </w:rPr>
        <w:t>19-  Do Prazo e condições  para assinatura do contrato:</w:t>
      </w:r>
    </w:p>
    <w:p w:rsidR="00507CF6" w:rsidRPr="007067A6" w:rsidRDefault="00507CF6" w:rsidP="007067A6">
      <w:pPr>
        <w:pStyle w:val="PargrafodaLista"/>
        <w:tabs>
          <w:tab w:val="left" w:pos="1701"/>
        </w:tabs>
        <w:suppressAutoHyphens w:val="0"/>
        <w:spacing w:before="240" w:after="240" w:line="360" w:lineRule="auto"/>
        <w:ind w:left="142"/>
        <w:jc w:val="both"/>
        <w:rPr>
          <w:bCs/>
        </w:rPr>
      </w:pPr>
      <w:r w:rsidRPr="00377C0E">
        <w:rPr>
          <w:bCs/>
        </w:rPr>
        <w:lastRenderedPageBreak/>
        <w:t>19.3.1. Uma vez homologado o resultado da licitação, a licitante vencedora será convocada para assinatura do termo de contrato, no prazo de até 05 (Cinco) dias úteis.</w:t>
      </w:r>
    </w:p>
    <w:p w:rsidR="00507CF6" w:rsidRPr="00377C0E" w:rsidRDefault="00507CF6" w:rsidP="007067A6">
      <w:pPr>
        <w:widowControl w:val="0"/>
        <w:spacing w:before="240" w:after="240" w:line="360" w:lineRule="auto"/>
        <w:ind w:left="142"/>
        <w:jc w:val="both"/>
        <w:rPr>
          <w:sz w:val="24"/>
          <w:szCs w:val="24"/>
        </w:rPr>
      </w:pPr>
      <w:r w:rsidRPr="00377C0E">
        <w:rPr>
          <w:sz w:val="24"/>
          <w:szCs w:val="24"/>
        </w:rPr>
        <w:t>19.3.2. Na forma da lei, conforme o Art. 64 da Lei 8.666/93:</w:t>
      </w:r>
    </w:p>
    <w:p w:rsidR="00507CF6" w:rsidRPr="00377C0E" w:rsidRDefault="00507CF6" w:rsidP="007067A6">
      <w:pPr>
        <w:pStyle w:val="NormalWeb"/>
        <w:ind w:left="142"/>
        <w:jc w:val="both"/>
      </w:pPr>
      <w:r w:rsidRPr="00377C0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507CF6" w:rsidRPr="00377C0E" w:rsidRDefault="00507CF6" w:rsidP="007067A6">
      <w:pPr>
        <w:pStyle w:val="NormalWeb"/>
        <w:ind w:left="142"/>
        <w:jc w:val="both"/>
      </w:pPr>
      <w:r w:rsidRPr="00377C0E">
        <w:t>§ 1</w:t>
      </w:r>
      <w:r w:rsidRPr="00377C0E">
        <w:rPr>
          <w:u w:val="single"/>
          <w:vertAlign w:val="superscript"/>
        </w:rPr>
        <w:t>o</w:t>
      </w:r>
      <w:r w:rsidRPr="00377C0E">
        <w:t xml:space="preserve"> O prazo de convocação poderá ser prorrogado uma vez, por igual período, quando solicitado pela parte durante o seu transcurso e desde que ocorra motivo justificado aceito pela Administração.</w:t>
      </w:r>
    </w:p>
    <w:p w:rsidR="00507CF6" w:rsidRPr="00377C0E" w:rsidRDefault="00507CF6" w:rsidP="007067A6">
      <w:pPr>
        <w:pStyle w:val="NormalWeb"/>
        <w:ind w:left="142"/>
        <w:jc w:val="both"/>
      </w:pPr>
      <w:r w:rsidRPr="00377C0E">
        <w:t>§ 2</w:t>
      </w:r>
      <w:r w:rsidRPr="00377C0E">
        <w:rPr>
          <w:u w:val="single"/>
          <w:vertAlign w:val="superscript"/>
        </w:rPr>
        <w:t>o</w:t>
      </w:r>
      <w:r w:rsidRPr="00377C0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07CF6" w:rsidRPr="00377C0E" w:rsidRDefault="00507CF6" w:rsidP="007067A6">
      <w:pPr>
        <w:pStyle w:val="NormalWeb"/>
        <w:spacing w:after="240"/>
        <w:ind w:left="142"/>
        <w:jc w:val="both"/>
      </w:pPr>
      <w:r w:rsidRPr="00377C0E">
        <w:t>§ 3</w:t>
      </w:r>
      <w:r w:rsidRPr="00377C0E">
        <w:rPr>
          <w:u w:val="single"/>
          <w:vertAlign w:val="superscript"/>
        </w:rPr>
        <w:t>o</w:t>
      </w:r>
      <w:r w:rsidRPr="00377C0E">
        <w:t xml:space="preserve"> Decorridos 60 (sessenta) dias da data da entrega das propostas, sem convocação para a contratação, ficam os licitantes liberados dos compromissos assumidos.</w:t>
      </w:r>
    </w:p>
    <w:p w:rsidR="00507CF6" w:rsidRPr="00377C0E" w:rsidRDefault="00507CF6" w:rsidP="007067A6">
      <w:pPr>
        <w:pStyle w:val="Cabealho"/>
        <w:tabs>
          <w:tab w:val="clear" w:pos="4419"/>
          <w:tab w:val="clear" w:pos="8838"/>
        </w:tabs>
        <w:spacing w:after="200" w:line="276" w:lineRule="auto"/>
        <w:ind w:left="142"/>
        <w:jc w:val="both"/>
        <w:rPr>
          <w:sz w:val="24"/>
          <w:szCs w:val="24"/>
        </w:rPr>
      </w:pPr>
      <w:r w:rsidRPr="00377C0E">
        <w:rPr>
          <w:b/>
          <w:sz w:val="24"/>
          <w:szCs w:val="24"/>
        </w:rPr>
        <w:t>20– DA FISCALIZAÇÃO E GERENCIAMENTO DA CONTRATAÇÃO</w:t>
      </w:r>
    </w:p>
    <w:p w:rsidR="00507CF6" w:rsidRPr="00377C0E" w:rsidRDefault="00507CF6" w:rsidP="007067A6">
      <w:pPr>
        <w:spacing w:after="240"/>
        <w:ind w:left="142"/>
        <w:jc w:val="both"/>
        <w:rPr>
          <w:color w:val="000000"/>
          <w:sz w:val="24"/>
          <w:szCs w:val="24"/>
        </w:rPr>
      </w:pPr>
      <w:r w:rsidRPr="00377C0E">
        <w:rPr>
          <w:sz w:val="24"/>
          <w:szCs w:val="24"/>
        </w:rPr>
        <w:t>20.1 –</w:t>
      </w:r>
      <w:r w:rsidRPr="00377C0E">
        <w:rPr>
          <w:color w:val="000000"/>
          <w:sz w:val="24"/>
          <w:szCs w:val="24"/>
        </w:rPr>
        <w:t xml:space="preserve"> O gerenciamento e a fiscalização da contratação decorrente deste Termo Referência caberão aos Seguintes fiscalizadores:</w:t>
      </w:r>
    </w:p>
    <w:p w:rsidR="00507CF6" w:rsidRPr="00377C0E" w:rsidRDefault="00507CF6" w:rsidP="007067A6">
      <w:pPr>
        <w:spacing w:after="240"/>
        <w:ind w:left="142"/>
        <w:jc w:val="both"/>
        <w:rPr>
          <w:color w:val="000000"/>
          <w:sz w:val="24"/>
          <w:szCs w:val="24"/>
        </w:rPr>
      </w:pPr>
      <w:r w:rsidRPr="00377C0E">
        <w:rPr>
          <w:color w:val="000000"/>
          <w:sz w:val="24"/>
          <w:szCs w:val="24"/>
        </w:rPr>
        <w:t>20.1.1 – Secretaria Municipal de Saúde: Carolline Azevedo Caetano, Coordenadora de Vigilância em Saúde, Matr. 41/6623 SMS.</w:t>
      </w:r>
    </w:p>
    <w:p w:rsidR="00507CF6" w:rsidRPr="00377C0E" w:rsidRDefault="00507CF6" w:rsidP="007067A6">
      <w:pPr>
        <w:spacing w:after="240"/>
        <w:ind w:left="142"/>
        <w:jc w:val="both"/>
        <w:rPr>
          <w:color w:val="000000"/>
          <w:sz w:val="24"/>
          <w:szCs w:val="24"/>
        </w:rPr>
      </w:pPr>
      <w:r w:rsidRPr="00377C0E">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07CF6" w:rsidRPr="00377C0E" w:rsidRDefault="00507CF6" w:rsidP="007067A6">
      <w:pPr>
        <w:pStyle w:val="Cabealho"/>
        <w:tabs>
          <w:tab w:val="clear" w:pos="4419"/>
          <w:tab w:val="clear" w:pos="8838"/>
        </w:tabs>
        <w:spacing w:after="240" w:line="276" w:lineRule="auto"/>
        <w:ind w:left="142"/>
        <w:jc w:val="both"/>
        <w:rPr>
          <w:color w:val="000000"/>
          <w:sz w:val="24"/>
          <w:szCs w:val="24"/>
        </w:rPr>
      </w:pPr>
      <w:r w:rsidRPr="00377C0E">
        <w:rPr>
          <w:color w:val="000000"/>
          <w:sz w:val="24"/>
          <w:szCs w:val="24"/>
        </w:rPr>
        <w:t xml:space="preserve">20.1.4 – Ficam reservados à fiscalização o direito e a autoridade para resolver todo e qualquer caso singular, omisso ou duvidoso não previsto no processo Administrativo. </w:t>
      </w:r>
    </w:p>
    <w:p w:rsidR="00507CF6" w:rsidRPr="00377C0E" w:rsidRDefault="00507CF6" w:rsidP="007067A6">
      <w:pPr>
        <w:spacing w:after="240"/>
        <w:ind w:left="142"/>
        <w:jc w:val="both"/>
        <w:rPr>
          <w:b/>
          <w:sz w:val="24"/>
          <w:szCs w:val="24"/>
        </w:rPr>
      </w:pPr>
      <w:r w:rsidRPr="00377C0E">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377C0E">
        <w:rPr>
          <w:color w:val="FF6600"/>
          <w:sz w:val="24"/>
          <w:szCs w:val="24"/>
        </w:rPr>
        <w:t>.</w:t>
      </w:r>
    </w:p>
    <w:p w:rsidR="00507CF6" w:rsidRPr="00377C0E" w:rsidRDefault="00507CF6" w:rsidP="007067A6">
      <w:pPr>
        <w:pStyle w:val="PargrafodaLista10"/>
        <w:widowControl w:val="0"/>
        <w:spacing w:after="200" w:line="360" w:lineRule="auto"/>
        <w:ind w:left="142"/>
        <w:jc w:val="both"/>
      </w:pPr>
      <w:r w:rsidRPr="00377C0E">
        <w:rPr>
          <w:b/>
        </w:rPr>
        <w:t>21 – PRAZO DE VIGÊNCIA DA CONTRATAÇÃO</w:t>
      </w:r>
    </w:p>
    <w:p w:rsidR="00507CF6" w:rsidRPr="00377C0E" w:rsidRDefault="00507CF6" w:rsidP="007067A6">
      <w:pPr>
        <w:pStyle w:val="PargrafodaLista10"/>
        <w:widowControl w:val="0"/>
        <w:spacing w:after="200" w:line="360" w:lineRule="auto"/>
        <w:ind w:left="142"/>
        <w:jc w:val="both"/>
        <w:rPr>
          <w:color w:val="auto"/>
        </w:rPr>
      </w:pPr>
      <w:r w:rsidRPr="00377C0E">
        <w:t xml:space="preserve">21.1 – O Contrato começará a vigir a partir de sua assinatura, e terminará com a entrega total do objeto, que deverá ocorrer </w:t>
      </w:r>
      <w:r w:rsidRPr="00377C0E">
        <w:rPr>
          <w:color w:val="auto"/>
        </w:rPr>
        <w:t>até 20 (vinte) dias úteis da assinatura do contrato.</w:t>
      </w:r>
    </w:p>
    <w:p w:rsidR="00507CF6" w:rsidRPr="00377C0E" w:rsidRDefault="00507CF6" w:rsidP="007A43E9">
      <w:pPr>
        <w:pStyle w:val="PargrafodaLista"/>
        <w:widowControl w:val="0"/>
        <w:numPr>
          <w:ilvl w:val="0"/>
          <w:numId w:val="15"/>
        </w:numPr>
        <w:tabs>
          <w:tab w:val="left" w:pos="142"/>
        </w:tabs>
        <w:spacing w:before="240" w:after="240" w:line="360" w:lineRule="auto"/>
        <w:ind w:left="142" w:firstLine="0"/>
        <w:jc w:val="both"/>
        <w:rPr>
          <w:b/>
          <w:color w:val="auto"/>
        </w:rPr>
      </w:pPr>
      <w:r w:rsidRPr="00377C0E">
        <w:rPr>
          <w:b/>
          <w:color w:val="auto"/>
        </w:rPr>
        <w:lastRenderedPageBreak/>
        <w:t>Do Seguro:</w:t>
      </w:r>
    </w:p>
    <w:p w:rsidR="00507CF6" w:rsidRPr="007067A6" w:rsidRDefault="00507CF6" w:rsidP="007067A6">
      <w:pPr>
        <w:pStyle w:val="PargrafodaLista"/>
        <w:widowControl w:val="0"/>
        <w:spacing w:before="240" w:after="240" w:line="360" w:lineRule="auto"/>
        <w:ind w:left="142"/>
        <w:jc w:val="both"/>
        <w:rPr>
          <w:color w:val="auto"/>
        </w:rPr>
      </w:pPr>
      <w:r w:rsidRPr="00377C0E">
        <w:rPr>
          <w:color w:val="auto"/>
        </w:rPr>
        <w:t>Ficam as participantes liberadas do seguro garantia, conforme previsto no Art. 56 da Lei 8.666 de 21 de junho de 1993.</w:t>
      </w:r>
    </w:p>
    <w:p w:rsidR="00507CF6" w:rsidRPr="00377C0E" w:rsidRDefault="00507CF6" w:rsidP="007067A6">
      <w:pPr>
        <w:spacing w:line="360" w:lineRule="auto"/>
        <w:ind w:left="142"/>
        <w:jc w:val="both"/>
        <w:rPr>
          <w:sz w:val="24"/>
          <w:szCs w:val="24"/>
        </w:rPr>
      </w:pPr>
      <w:r w:rsidRPr="00377C0E">
        <w:rPr>
          <w:b/>
          <w:sz w:val="24"/>
          <w:szCs w:val="24"/>
        </w:rPr>
        <w:t>23 – DO LOCAL PARA EXAME E RETIRADA DO TERMO DE REFERÊNCIA:</w:t>
      </w:r>
    </w:p>
    <w:p w:rsidR="00507CF6" w:rsidRPr="00377C0E" w:rsidRDefault="00507CF6" w:rsidP="007067A6">
      <w:pPr>
        <w:pStyle w:val="PargrafodaLista"/>
        <w:widowControl w:val="0"/>
        <w:spacing w:before="240" w:after="240" w:line="360" w:lineRule="auto"/>
        <w:ind w:left="142"/>
        <w:jc w:val="both"/>
      </w:pPr>
      <w:r w:rsidRPr="00377C0E">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507CF6" w:rsidRPr="00377C0E" w:rsidRDefault="00507CF6" w:rsidP="007067A6">
      <w:pPr>
        <w:autoSpaceDE w:val="0"/>
        <w:autoSpaceDN w:val="0"/>
        <w:adjustRightInd w:val="0"/>
        <w:ind w:left="142"/>
        <w:jc w:val="both"/>
        <w:rPr>
          <w:b/>
          <w:color w:val="000000"/>
          <w:sz w:val="24"/>
          <w:szCs w:val="24"/>
        </w:rPr>
      </w:pPr>
      <w:r w:rsidRPr="00377C0E">
        <w:rPr>
          <w:b/>
          <w:color w:val="000000"/>
          <w:sz w:val="24"/>
          <w:szCs w:val="24"/>
        </w:rPr>
        <w:t>24 –  RESPONSÁVEL PELO PROJETO:</w:t>
      </w:r>
    </w:p>
    <w:p w:rsidR="00507CF6" w:rsidRPr="00377C0E" w:rsidRDefault="00507CF6" w:rsidP="007067A6">
      <w:pPr>
        <w:autoSpaceDE w:val="0"/>
        <w:autoSpaceDN w:val="0"/>
        <w:adjustRightInd w:val="0"/>
        <w:ind w:left="142"/>
        <w:jc w:val="both"/>
        <w:rPr>
          <w:b/>
          <w:color w:val="000000"/>
          <w:sz w:val="24"/>
          <w:szCs w:val="24"/>
        </w:rPr>
      </w:pPr>
    </w:p>
    <w:p w:rsidR="00507CF6" w:rsidRPr="00377C0E" w:rsidRDefault="00507CF6" w:rsidP="007067A6">
      <w:pPr>
        <w:autoSpaceDE w:val="0"/>
        <w:autoSpaceDN w:val="0"/>
        <w:adjustRightInd w:val="0"/>
        <w:ind w:left="142"/>
        <w:jc w:val="both"/>
        <w:rPr>
          <w:color w:val="000000"/>
          <w:sz w:val="24"/>
          <w:szCs w:val="24"/>
        </w:rPr>
      </w:pPr>
      <w:r w:rsidRPr="00377C0E">
        <w:rPr>
          <w:color w:val="000000"/>
          <w:sz w:val="24"/>
          <w:szCs w:val="24"/>
        </w:rPr>
        <w:t>Carolline Azevedo Caetano, Coordenadora de Vigilância em Saúde, Matrícula nº 41/6623 SMS.</w:t>
      </w:r>
    </w:p>
    <w:p w:rsidR="00507CF6" w:rsidRPr="00377C0E" w:rsidRDefault="00507CF6" w:rsidP="00507CF6">
      <w:pPr>
        <w:autoSpaceDE w:val="0"/>
        <w:autoSpaceDN w:val="0"/>
        <w:adjustRightInd w:val="0"/>
        <w:jc w:val="both"/>
        <w:rPr>
          <w:b/>
          <w:color w:val="000000"/>
          <w:sz w:val="24"/>
          <w:szCs w:val="24"/>
        </w:rPr>
      </w:pPr>
    </w:p>
    <w:p w:rsidR="009727FB" w:rsidRDefault="009727FB" w:rsidP="00B53E30">
      <w:pPr>
        <w:pStyle w:val="Cabealho"/>
        <w:tabs>
          <w:tab w:val="clear" w:pos="4419"/>
          <w:tab w:val="clear" w:pos="8838"/>
        </w:tabs>
        <w:jc w:val="both"/>
        <w:rPr>
          <w:b/>
          <w:bCs/>
          <w:color w:val="000000" w:themeColor="text1"/>
          <w:sz w:val="24"/>
          <w:szCs w:val="24"/>
        </w:rPr>
      </w:pPr>
    </w:p>
    <w:p w:rsidR="008E26C2" w:rsidRDefault="005430A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7067A6">
        <w:rPr>
          <w:b/>
          <w:bCs/>
          <w:color w:val="000000" w:themeColor="text1"/>
          <w:sz w:val="24"/>
          <w:szCs w:val="24"/>
        </w:rPr>
        <w:t>5</w:t>
      </w:r>
      <w:r w:rsidR="008E26C2" w:rsidRPr="00C96F36">
        <w:rPr>
          <w:b/>
          <w:bCs/>
          <w:color w:val="000000" w:themeColor="text1"/>
          <w:sz w:val="24"/>
          <w:szCs w:val="24"/>
        </w:rPr>
        <w:t xml:space="preserve"> – DO CUSTO ESTIMADO:</w:t>
      </w:r>
    </w:p>
    <w:p w:rsidR="009727FB" w:rsidRDefault="009727FB" w:rsidP="00B53E30">
      <w:pPr>
        <w:pStyle w:val="Cabealho"/>
        <w:tabs>
          <w:tab w:val="clear" w:pos="4419"/>
          <w:tab w:val="clear" w:pos="8838"/>
        </w:tabs>
        <w:jc w:val="both"/>
        <w:rPr>
          <w:b/>
          <w:bCs/>
          <w:color w:val="000000" w:themeColor="text1"/>
          <w:sz w:val="24"/>
          <w:szCs w:val="24"/>
        </w:rPr>
      </w:pPr>
    </w:p>
    <w:p w:rsidR="00D467CC" w:rsidRDefault="00D467CC" w:rsidP="00B53E30">
      <w:pPr>
        <w:pStyle w:val="Cabealho"/>
        <w:tabs>
          <w:tab w:val="clear" w:pos="4419"/>
          <w:tab w:val="clear" w:pos="8838"/>
        </w:tabs>
        <w:jc w:val="both"/>
        <w:rPr>
          <w:b/>
          <w:bCs/>
          <w:color w:val="000000" w:themeColor="text1"/>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4"/>
        <w:gridCol w:w="1843"/>
        <w:gridCol w:w="2268"/>
      </w:tblGrid>
      <w:tr w:rsidR="007067A6" w:rsidRPr="00697CBC" w:rsidTr="009727FB">
        <w:trPr>
          <w:trHeight w:val="314"/>
          <w:tblHeader/>
        </w:trPr>
        <w:tc>
          <w:tcPr>
            <w:tcW w:w="567" w:type="dxa"/>
            <w:shd w:val="clear" w:color="auto" w:fill="CCFFCC"/>
            <w:vAlign w:val="center"/>
          </w:tcPr>
          <w:p w:rsidR="007067A6" w:rsidRPr="00697CBC" w:rsidRDefault="007067A6" w:rsidP="00ED0DA7">
            <w:pPr>
              <w:jc w:val="center"/>
              <w:rPr>
                <w:b/>
                <w:bCs/>
                <w:sz w:val="14"/>
                <w:szCs w:val="24"/>
              </w:rPr>
            </w:pPr>
            <w:r w:rsidRPr="00697CBC">
              <w:rPr>
                <w:b/>
                <w:bCs/>
                <w:sz w:val="14"/>
                <w:szCs w:val="24"/>
              </w:rPr>
              <w:t>ITEM</w:t>
            </w:r>
          </w:p>
        </w:tc>
        <w:tc>
          <w:tcPr>
            <w:tcW w:w="3403" w:type="dxa"/>
            <w:shd w:val="clear" w:color="auto" w:fill="CCFFCC"/>
            <w:vAlign w:val="center"/>
          </w:tcPr>
          <w:p w:rsidR="007067A6" w:rsidRPr="00697CBC" w:rsidRDefault="007067A6" w:rsidP="00ED0DA7">
            <w:pPr>
              <w:jc w:val="center"/>
              <w:rPr>
                <w:bCs/>
                <w:sz w:val="14"/>
                <w:szCs w:val="24"/>
              </w:rPr>
            </w:pPr>
            <w:r w:rsidRPr="00697CBC">
              <w:rPr>
                <w:bCs/>
                <w:sz w:val="14"/>
                <w:szCs w:val="24"/>
              </w:rPr>
              <w:t>ESPECIFICAÇÃO</w:t>
            </w:r>
          </w:p>
        </w:tc>
        <w:tc>
          <w:tcPr>
            <w:tcW w:w="850" w:type="dxa"/>
            <w:shd w:val="clear" w:color="auto" w:fill="CCFFCC"/>
            <w:vAlign w:val="center"/>
          </w:tcPr>
          <w:p w:rsidR="007067A6" w:rsidRPr="00697CBC" w:rsidRDefault="007067A6" w:rsidP="00ED0DA7">
            <w:pPr>
              <w:jc w:val="center"/>
              <w:rPr>
                <w:bCs/>
                <w:sz w:val="14"/>
                <w:szCs w:val="24"/>
              </w:rPr>
            </w:pPr>
            <w:r w:rsidRPr="00697CBC">
              <w:rPr>
                <w:bCs/>
                <w:sz w:val="14"/>
                <w:szCs w:val="24"/>
              </w:rPr>
              <w:t>UNIDADE</w:t>
            </w:r>
          </w:p>
        </w:tc>
        <w:tc>
          <w:tcPr>
            <w:tcW w:w="1134" w:type="dxa"/>
            <w:shd w:val="clear" w:color="auto" w:fill="CCFFCC"/>
            <w:vAlign w:val="center"/>
          </w:tcPr>
          <w:p w:rsidR="007067A6" w:rsidRPr="00697CBC" w:rsidRDefault="007067A6" w:rsidP="00ED0DA7">
            <w:pPr>
              <w:jc w:val="center"/>
              <w:rPr>
                <w:b/>
                <w:bCs/>
                <w:sz w:val="14"/>
                <w:szCs w:val="24"/>
              </w:rPr>
            </w:pPr>
            <w:r w:rsidRPr="00697CBC">
              <w:rPr>
                <w:b/>
                <w:bCs/>
                <w:sz w:val="14"/>
                <w:szCs w:val="24"/>
              </w:rPr>
              <w:t>QUANTIDADE</w:t>
            </w:r>
          </w:p>
        </w:tc>
        <w:tc>
          <w:tcPr>
            <w:tcW w:w="1843" w:type="dxa"/>
            <w:shd w:val="clear" w:color="auto" w:fill="CCFFCC"/>
            <w:vAlign w:val="center"/>
          </w:tcPr>
          <w:p w:rsidR="007067A6" w:rsidRPr="00697CBC" w:rsidRDefault="007067A6" w:rsidP="00ED0DA7">
            <w:pPr>
              <w:jc w:val="center"/>
              <w:rPr>
                <w:b/>
                <w:bCs/>
                <w:sz w:val="14"/>
                <w:szCs w:val="24"/>
              </w:rPr>
            </w:pPr>
            <w:r w:rsidRPr="00697CBC">
              <w:rPr>
                <w:b/>
                <w:bCs/>
                <w:sz w:val="14"/>
                <w:szCs w:val="24"/>
              </w:rPr>
              <w:t>VALOR UNITÁRIO</w:t>
            </w:r>
          </w:p>
        </w:tc>
        <w:tc>
          <w:tcPr>
            <w:tcW w:w="2268" w:type="dxa"/>
            <w:shd w:val="clear" w:color="auto" w:fill="CCFFCC"/>
            <w:vAlign w:val="center"/>
          </w:tcPr>
          <w:p w:rsidR="007067A6" w:rsidRPr="00697CBC" w:rsidRDefault="007067A6" w:rsidP="00ED0DA7">
            <w:pPr>
              <w:jc w:val="center"/>
              <w:rPr>
                <w:b/>
                <w:bCs/>
                <w:sz w:val="14"/>
                <w:szCs w:val="24"/>
              </w:rPr>
            </w:pPr>
            <w:r w:rsidRPr="00697CBC">
              <w:rPr>
                <w:b/>
                <w:bCs/>
                <w:sz w:val="14"/>
                <w:szCs w:val="24"/>
              </w:rPr>
              <w:t>VALOR TOTAL</w:t>
            </w:r>
          </w:p>
        </w:tc>
      </w:tr>
      <w:tr w:rsidR="007067A6" w:rsidRPr="00697CBC" w:rsidTr="009727FB">
        <w:trPr>
          <w:trHeight w:val="1163"/>
          <w:tblHeader/>
        </w:trPr>
        <w:tc>
          <w:tcPr>
            <w:tcW w:w="567" w:type="dxa"/>
            <w:shd w:val="clear" w:color="auto" w:fill="auto"/>
            <w:vAlign w:val="center"/>
          </w:tcPr>
          <w:p w:rsidR="007067A6" w:rsidRPr="00F46F30" w:rsidRDefault="007067A6" w:rsidP="00ED0DA7">
            <w:pPr>
              <w:jc w:val="center"/>
              <w:rPr>
                <w:b/>
                <w:color w:val="000000"/>
                <w:sz w:val="22"/>
                <w:szCs w:val="22"/>
              </w:rPr>
            </w:pPr>
            <w:r w:rsidRPr="00F46F30">
              <w:rPr>
                <w:b/>
                <w:color w:val="000000"/>
                <w:sz w:val="22"/>
                <w:szCs w:val="22"/>
              </w:rPr>
              <w:t>01</w:t>
            </w:r>
          </w:p>
        </w:tc>
        <w:tc>
          <w:tcPr>
            <w:tcW w:w="3403" w:type="dxa"/>
            <w:shd w:val="clear" w:color="auto" w:fill="auto"/>
            <w:vAlign w:val="center"/>
          </w:tcPr>
          <w:p w:rsidR="007067A6" w:rsidRPr="009727FB" w:rsidRDefault="007067A6" w:rsidP="00ED0DA7">
            <w:pPr>
              <w:pStyle w:val="Ttulo2"/>
              <w:rPr>
                <w:b w:val="0"/>
                <w:i/>
                <w:szCs w:val="24"/>
              </w:rPr>
            </w:pPr>
            <w:r w:rsidRPr="009727FB">
              <w:rPr>
                <w:b w:val="0"/>
                <w:szCs w:val="24"/>
              </w:rPr>
              <w:t>RATICIDA CUMARÍNICO GRANULADO À BASE DE BRODIFACOUM, DA CLASSE RODENTICIDA, COM A COMPOSIÇÃO:  Brodifacum............................................................0,005% p/p Ingredientes inertes.........................................99,995% p/p Solubilidade: Produto solúvel em água/ ativo insolúvel.</w:t>
            </w:r>
          </w:p>
          <w:p w:rsidR="007067A6" w:rsidRPr="009727FB" w:rsidRDefault="007067A6" w:rsidP="00ED0DA7">
            <w:pPr>
              <w:jc w:val="center"/>
              <w:rPr>
                <w:sz w:val="24"/>
                <w:szCs w:val="24"/>
              </w:rPr>
            </w:pPr>
            <w:r w:rsidRPr="009727FB">
              <w:rPr>
                <w:sz w:val="24"/>
                <w:szCs w:val="24"/>
              </w:rPr>
              <w:t>APRESENTAÇÃO EM SACHÊS DE 25g, SACO PLÁSTICO CONTENDO 40 SACHÊS, TOTALIZANDO 1Kg</w:t>
            </w:r>
          </w:p>
        </w:tc>
        <w:tc>
          <w:tcPr>
            <w:tcW w:w="850" w:type="dxa"/>
            <w:vAlign w:val="center"/>
          </w:tcPr>
          <w:p w:rsidR="007067A6" w:rsidRPr="009727FB" w:rsidRDefault="009727FB" w:rsidP="00ED0DA7">
            <w:pPr>
              <w:jc w:val="center"/>
              <w:rPr>
                <w:sz w:val="24"/>
                <w:szCs w:val="24"/>
              </w:rPr>
            </w:pPr>
            <w:r w:rsidRPr="009727FB">
              <w:rPr>
                <w:sz w:val="24"/>
                <w:szCs w:val="24"/>
              </w:rPr>
              <w:t>KG</w:t>
            </w:r>
          </w:p>
        </w:tc>
        <w:tc>
          <w:tcPr>
            <w:tcW w:w="1134" w:type="dxa"/>
            <w:vAlign w:val="center"/>
          </w:tcPr>
          <w:p w:rsidR="007067A6" w:rsidRPr="009727FB" w:rsidRDefault="009727FB" w:rsidP="009727FB">
            <w:pPr>
              <w:pStyle w:val="Recuodecorpodetexto2"/>
              <w:spacing w:line="360" w:lineRule="auto"/>
              <w:jc w:val="center"/>
              <w:rPr>
                <w:sz w:val="24"/>
                <w:szCs w:val="24"/>
              </w:rPr>
            </w:pPr>
            <w:r w:rsidRPr="009727FB">
              <w:rPr>
                <w:sz w:val="24"/>
                <w:szCs w:val="24"/>
              </w:rPr>
              <w:t>770</w:t>
            </w:r>
          </w:p>
        </w:tc>
        <w:tc>
          <w:tcPr>
            <w:tcW w:w="1843" w:type="dxa"/>
            <w:vAlign w:val="center"/>
          </w:tcPr>
          <w:p w:rsidR="007067A6" w:rsidRPr="009727FB" w:rsidRDefault="009727FB" w:rsidP="00ED0DA7">
            <w:pPr>
              <w:jc w:val="center"/>
              <w:rPr>
                <w:b/>
                <w:sz w:val="24"/>
                <w:szCs w:val="24"/>
              </w:rPr>
            </w:pPr>
            <w:r w:rsidRPr="009727FB">
              <w:rPr>
                <w:b/>
                <w:sz w:val="24"/>
                <w:szCs w:val="24"/>
              </w:rPr>
              <w:t>46,44</w:t>
            </w:r>
          </w:p>
          <w:p w:rsidR="009727FB" w:rsidRPr="009727FB" w:rsidRDefault="009727FB" w:rsidP="009727FB">
            <w:pPr>
              <w:rPr>
                <w:b/>
                <w:sz w:val="24"/>
                <w:szCs w:val="24"/>
              </w:rPr>
            </w:pPr>
          </w:p>
        </w:tc>
        <w:tc>
          <w:tcPr>
            <w:tcW w:w="2268" w:type="dxa"/>
            <w:vAlign w:val="center"/>
          </w:tcPr>
          <w:p w:rsidR="007067A6" w:rsidRPr="009727FB" w:rsidRDefault="009727FB" w:rsidP="00ED0DA7">
            <w:pPr>
              <w:jc w:val="center"/>
              <w:rPr>
                <w:b/>
                <w:sz w:val="24"/>
                <w:szCs w:val="24"/>
              </w:rPr>
            </w:pPr>
            <w:r w:rsidRPr="009727FB">
              <w:rPr>
                <w:b/>
                <w:sz w:val="24"/>
                <w:szCs w:val="24"/>
              </w:rPr>
              <w:t>3.250,80</w:t>
            </w:r>
          </w:p>
        </w:tc>
      </w:tr>
      <w:tr w:rsidR="007067A6" w:rsidRPr="00697CBC" w:rsidTr="009727FB">
        <w:trPr>
          <w:trHeight w:val="980"/>
          <w:tblHeader/>
        </w:trPr>
        <w:tc>
          <w:tcPr>
            <w:tcW w:w="567" w:type="dxa"/>
            <w:shd w:val="clear" w:color="auto" w:fill="auto"/>
            <w:vAlign w:val="center"/>
          </w:tcPr>
          <w:p w:rsidR="007067A6" w:rsidRPr="00F46F30" w:rsidRDefault="007067A6" w:rsidP="00ED0DA7">
            <w:pPr>
              <w:jc w:val="center"/>
              <w:rPr>
                <w:b/>
                <w:color w:val="000000"/>
                <w:sz w:val="22"/>
                <w:szCs w:val="22"/>
              </w:rPr>
            </w:pPr>
            <w:r w:rsidRPr="00F46F30">
              <w:rPr>
                <w:b/>
                <w:color w:val="000000"/>
                <w:sz w:val="22"/>
                <w:szCs w:val="22"/>
              </w:rPr>
              <w:lastRenderedPageBreak/>
              <w:t>02</w:t>
            </w:r>
          </w:p>
        </w:tc>
        <w:tc>
          <w:tcPr>
            <w:tcW w:w="3403" w:type="dxa"/>
            <w:shd w:val="clear" w:color="auto" w:fill="auto"/>
            <w:vAlign w:val="center"/>
          </w:tcPr>
          <w:p w:rsidR="007067A6" w:rsidRPr="009727FB" w:rsidRDefault="007067A6" w:rsidP="00ED0DA7">
            <w:pPr>
              <w:pStyle w:val="Ttulo2"/>
              <w:rPr>
                <w:b w:val="0"/>
                <w:szCs w:val="24"/>
              </w:rPr>
            </w:pPr>
            <w:r w:rsidRPr="009727FB">
              <w:rPr>
                <w:b w:val="0"/>
                <w:szCs w:val="24"/>
              </w:rPr>
              <w:t xml:space="preserve">RATICIDA HIDROXICUMARÍNICO, DA CLASSE RODENTICIDA, COM A COMPOSIÇÃO:  </w:t>
            </w:r>
          </w:p>
          <w:p w:rsidR="007067A6" w:rsidRPr="009727FB" w:rsidRDefault="007067A6" w:rsidP="00ED0DA7">
            <w:pPr>
              <w:rPr>
                <w:sz w:val="24"/>
                <w:szCs w:val="24"/>
              </w:rPr>
            </w:pPr>
            <w:r w:rsidRPr="009727FB">
              <w:rPr>
                <w:sz w:val="24"/>
                <w:szCs w:val="24"/>
                <w:u w:val="single"/>
              </w:rPr>
              <w:t>Composição</w:t>
            </w:r>
            <w:r w:rsidRPr="009727FB">
              <w:rPr>
                <w:sz w:val="24"/>
                <w:szCs w:val="24"/>
              </w:rPr>
              <w:t xml:space="preserve">:                                                                       %p/p Brodifacoum.................................................................... 0,005 Benzoato de Denatonium.......................................................0,001  Atrativos, solvente, corante, parafina q.s.p...................... 100,000 </w:t>
            </w:r>
          </w:p>
          <w:p w:rsidR="007067A6" w:rsidRPr="009727FB" w:rsidRDefault="007067A6" w:rsidP="00ED0DA7">
            <w:pPr>
              <w:rPr>
                <w:sz w:val="24"/>
                <w:szCs w:val="24"/>
              </w:rPr>
            </w:pPr>
          </w:p>
          <w:p w:rsidR="007067A6" w:rsidRPr="009727FB" w:rsidRDefault="007067A6" w:rsidP="00ED0DA7">
            <w:pPr>
              <w:rPr>
                <w:sz w:val="24"/>
                <w:szCs w:val="24"/>
              </w:rPr>
            </w:pPr>
            <w:r w:rsidRPr="009727FB">
              <w:rPr>
                <w:sz w:val="24"/>
                <w:szCs w:val="24"/>
                <w:u w:val="single"/>
              </w:rPr>
              <w:t>Características Físico / Químicas</w:t>
            </w:r>
            <w:r w:rsidRPr="009727FB">
              <w:rPr>
                <w:sz w:val="24"/>
                <w:szCs w:val="24"/>
              </w:rPr>
              <w:t xml:space="preserve">: </w:t>
            </w:r>
          </w:p>
          <w:p w:rsidR="007067A6" w:rsidRPr="009727FB" w:rsidRDefault="007067A6" w:rsidP="00ED0DA7">
            <w:pPr>
              <w:rPr>
                <w:sz w:val="24"/>
                <w:szCs w:val="24"/>
              </w:rPr>
            </w:pPr>
            <w:r w:rsidRPr="009727FB">
              <w:rPr>
                <w:sz w:val="24"/>
                <w:szCs w:val="24"/>
              </w:rPr>
              <w:t xml:space="preserve">Cor....................................Azul </w:t>
            </w:r>
          </w:p>
          <w:p w:rsidR="007067A6" w:rsidRPr="009727FB" w:rsidRDefault="007067A6" w:rsidP="00ED0DA7">
            <w:pPr>
              <w:rPr>
                <w:sz w:val="24"/>
                <w:szCs w:val="24"/>
              </w:rPr>
            </w:pPr>
            <w:r w:rsidRPr="009727FB">
              <w:rPr>
                <w:sz w:val="24"/>
                <w:szCs w:val="24"/>
              </w:rPr>
              <w:t xml:space="preserve">Aparência......................... Bloco (parafinado/sólido) Odor..................................Característico de cereais Densidade.........................0,94 kg/l </w:t>
            </w:r>
          </w:p>
          <w:p w:rsidR="007067A6" w:rsidRPr="009727FB" w:rsidRDefault="007067A6" w:rsidP="00ED0DA7">
            <w:pPr>
              <w:rPr>
                <w:sz w:val="24"/>
                <w:szCs w:val="24"/>
              </w:rPr>
            </w:pPr>
            <w:r w:rsidRPr="009727FB">
              <w:rPr>
                <w:sz w:val="24"/>
                <w:szCs w:val="24"/>
              </w:rPr>
              <w:t>Explosividade....................Não explosivo Inflamabilidade..................Inflamável (temperatura &gt; 120ºC)</w:t>
            </w:r>
          </w:p>
          <w:p w:rsidR="007067A6" w:rsidRPr="009727FB" w:rsidRDefault="007067A6" w:rsidP="00ED0DA7">
            <w:pPr>
              <w:jc w:val="center"/>
              <w:rPr>
                <w:sz w:val="24"/>
                <w:szCs w:val="24"/>
              </w:rPr>
            </w:pPr>
            <w:r w:rsidRPr="009727FB">
              <w:rPr>
                <w:sz w:val="24"/>
                <w:szCs w:val="24"/>
              </w:rPr>
              <w:t>APRESENTAÇÃO EM CAIXA COM 10 Kg (500 blocos de 20 G), SACO 2x5Kg</w:t>
            </w:r>
          </w:p>
        </w:tc>
        <w:tc>
          <w:tcPr>
            <w:tcW w:w="850" w:type="dxa"/>
            <w:vAlign w:val="center"/>
          </w:tcPr>
          <w:p w:rsidR="007067A6" w:rsidRPr="009727FB" w:rsidRDefault="009727FB" w:rsidP="00ED0DA7">
            <w:pPr>
              <w:jc w:val="center"/>
              <w:rPr>
                <w:sz w:val="24"/>
                <w:szCs w:val="24"/>
              </w:rPr>
            </w:pPr>
            <w:r w:rsidRPr="009727FB">
              <w:rPr>
                <w:sz w:val="24"/>
                <w:szCs w:val="24"/>
              </w:rPr>
              <w:t>KG</w:t>
            </w:r>
          </w:p>
        </w:tc>
        <w:tc>
          <w:tcPr>
            <w:tcW w:w="1134" w:type="dxa"/>
            <w:vAlign w:val="center"/>
          </w:tcPr>
          <w:p w:rsidR="007067A6" w:rsidRPr="009727FB" w:rsidRDefault="007067A6" w:rsidP="009727FB">
            <w:pPr>
              <w:pStyle w:val="Recuodecorpodetexto2"/>
              <w:spacing w:line="360" w:lineRule="auto"/>
              <w:jc w:val="center"/>
              <w:rPr>
                <w:sz w:val="24"/>
                <w:szCs w:val="24"/>
              </w:rPr>
            </w:pPr>
            <w:r w:rsidRPr="009727FB">
              <w:rPr>
                <w:sz w:val="24"/>
                <w:szCs w:val="24"/>
              </w:rPr>
              <w:t>1</w:t>
            </w:r>
            <w:r w:rsidR="009727FB" w:rsidRPr="009727FB">
              <w:rPr>
                <w:sz w:val="24"/>
                <w:szCs w:val="24"/>
              </w:rPr>
              <w:t>130</w:t>
            </w:r>
          </w:p>
        </w:tc>
        <w:tc>
          <w:tcPr>
            <w:tcW w:w="1843" w:type="dxa"/>
            <w:vAlign w:val="center"/>
          </w:tcPr>
          <w:p w:rsidR="007067A6" w:rsidRPr="009727FB" w:rsidRDefault="009727FB" w:rsidP="00ED0DA7">
            <w:pPr>
              <w:jc w:val="center"/>
              <w:rPr>
                <w:b/>
                <w:sz w:val="24"/>
                <w:szCs w:val="24"/>
              </w:rPr>
            </w:pPr>
            <w:r w:rsidRPr="009727FB">
              <w:rPr>
                <w:b/>
                <w:sz w:val="24"/>
                <w:szCs w:val="24"/>
              </w:rPr>
              <w:t>52,31</w:t>
            </w:r>
          </w:p>
        </w:tc>
        <w:tc>
          <w:tcPr>
            <w:tcW w:w="2268" w:type="dxa"/>
            <w:vAlign w:val="center"/>
          </w:tcPr>
          <w:p w:rsidR="007067A6" w:rsidRPr="009727FB" w:rsidRDefault="009727FB" w:rsidP="00ED0DA7">
            <w:pPr>
              <w:jc w:val="center"/>
              <w:rPr>
                <w:b/>
                <w:sz w:val="24"/>
                <w:szCs w:val="24"/>
              </w:rPr>
            </w:pPr>
            <w:r w:rsidRPr="009727FB">
              <w:rPr>
                <w:b/>
                <w:sz w:val="24"/>
                <w:szCs w:val="24"/>
              </w:rPr>
              <w:t>6.800,30</w:t>
            </w:r>
          </w:p>
        </w:tc>
      </w:tr>
      <w:tr w:rsidR="009727FB" w:rsidRPr="00697CBC" w:rsidTr="009727FB">
        <w:trPr>
          <w:trHeight w:val="717"/>
          <w:tblHeader/>
        </w:trPr>
        <w:tc>
          <w:tcPr>
            <w:tcW w:w="7797" w:type="dxa"/>
            <w:gridSpan w:val="5"/>
            <w:shd w:val="clear" w:color="auto" w:fill="auto"/>
            <w:vAlign w:val="center"/>
          </w:tcPr>
          <w:p w:rsidR="009727FB" w:rsidRPr="009727FB" w:rsidRDefault="009727FB" w:rsidP="009727FB">
            <w:pPr>
              <w:jc w:val="right"/>
              <w:rPr>
                <w:b/>
                <w:sz w:val="24"/>
                <w:szCs w:val="24"/>
              </w:rPr>
            </w:pPr>
            <w:r w:rsidRPr="009727FB">
              <w:rPr>
                <w:b/>
                <w:sz w:val="24"/>
                <w:szCs w:val="24"/>
              </w:rPr>
              <w:t>TOTAL</w:t>
            </w:r>
          </w:p>
        </w:tc>
        <w:tc>
          <w:tcPr>
            <w:tcW w:w="2268" w:type="dxa"/>
            <w:vAlign w:val="center"/>
          </w:tcPr>
          <w:p w:rsidR="009727FB" w:rsidRPr="009727FB" w:rsidRDefault="009727FB" w:rsidP="00ED0DA7">
            <w:pPr>
              <w:jc w:val="center"/>
              <w:rPr>
                <w:b/>
                <w:sz w:val="24"/>
                <w:szCs w:val="24"/>
              </w:rPr>
            </w:pPr>
            <w:r w:rsidRPr="009727FB">
              <w:rPr>
                <w:b/>
                <w:sz w:val="24"/>
                <w:szCs w:val="24"/>
              </w:rPr>
              <w:t>10.051,10</w:t>
            </w:r>
          </w:p>
        </w:tc>
      </w:tr>
    </w:tbl>
    <w:p w:rsidR="007067A6" w:rsidRDefault="007067A6" w:rsidP="00B53E30">
      <w:pPr>
        <w:pStyle w:val="Cabealho"/>
        <w:tabs>
          <w:tab w:val="clear" w:pos="4419"/>
          <w:tab w:val="clear" w:pos="8838"/>
        </w:tabs>
        <w:jc w:val="both"/>
        <w:rPr>
          <w:b/>
          <w:bCs/>
          <w:color w:val="000000" w:themeColor="text1"/>
          <w:sz w:val="24"/>
          <w:szCs w:val="24"/>
        </w:rPr>
      </w:pPr>
    </w:p>
    <w:p w:rsidR="007067A6" w:rsidRDefault="007067A6" w:rsidP="00B53E30">
      <w:pPr>
        <w:pStyle w:val="Cabealho"/>
        <w:tabs>
          <w:tab w:val="clear" w:pos="4419"/>
          <w:tab w:val="clear" w:pos="8838"/>
        </w:tabs>
        <w:jc w:val="both"/>
        <w:rPr>
          <w:b/>
          <w:bCs/>
          <w:color w:val="000000" w:themeColor="text1"/>
          <w:sz w:val="24"/>
          <w:szCs w:val="24"/>
        </w:rPr>
      </w:pPr>
    </w:p>
    <w:p w:rsidR="00C96EC1" w:rsidRDefault="00C96EC1" w:rsidP="00B53E30">
      <w:pPr>
        <w:pStyle w:val="Cabealho"/>
        <w:tabs>
          <w:tab w:val="clear" w:pos="4419"/>
          <w:tab w:val="clear" w:pos="8838"/>
        </w:tabs>
        <w:jc w:val="both"/>
        <w:rPr>
          <w:b/>
          <w:bCs/>
          <w:color w:val="000000" w:themeColor="text1"/>
          <w:sz w:val="24"/>
          <w:szCs w:val="24"/>
        </w:rPr>
      </w:pPr>
    </w:p>
    <w:p w:rsidR="00C96EC1" w:rsidRPr="00C96F36" w:rsidRDefault="00C96EC1" w:rsidP="00B53E30">
      <w:pPr>
        <w:pStyle w:val="Cabealho"/>
        <w:tabs>
          <w:tab w:val="clear" w:pos="4419"/>
          <w:tab w:val="clear" w:pos="8838"/>
        </w:tabs>
        <w:jc w:val="both"/>
        <w:rPr>
          <w:b/>
          <w:bCs/>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Pr="00C96F36" w:rsidRDefault="00EF5FAA" w:rsidP="00B53E30">
      <w:pP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9727FB" w:rsidRDefault="009727FB"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A92BD1">
        <w:rPr>
          <w:b/>
          <w:bCs/>
          <w:color w:val="000000" w:themeColor="text1"/>
          <w:sz w:val="24"/>
          <w:szCs w:val="24"/>
        </w:rPr>
        <w:t>070</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C96F36" w:rsidRDefault="008A6E70" w:rsidP="00B53E30">
      <w:pPr>
        <w:pStyle w:val="Ttulo2"/>
        <w:ind w:firstLine="851"/>
        <w:rPr>
          <w:bCs/>
          <w:color w:val="000000" w:themeColor="text1"/>
          <w:szCs w:val="24"/>
        </w:rPr>
      </w:pPr>
      <w:r w:rsidRPr="00C96F36">
        <w:rPr>
          <w:bCs/>
          <w:color w:val="000000" w:themeColor="text1"/>
          <w:szCs w:val="24"/>
        </w:rPr>
        <w:t>EMPRESA:______________________________________________________________</w:t>
      </w:r>
    </w:p>
    <w:p w:rsidR="008A6E70" w:rsidRPr="00C96F36" w:rsidRDefault="008A6E70" w:rsidP="00B53E30">
      <w:pPr>
        <w:ind w:firstLine="851"/>
        <w:rPr>
          <w:b/>
          <w:bCs/>
          <w:color w:val="000000" w:themeColor="text1"/>
          <w:sz w:val="24"/>
          <w:szCs w:val="24"/>
        </w:rPr>
      </w:pPr>
    </w:p>
    <w:p w:rsidR="008A6E70" w:rsidRPr="00C96F36" w:rsidRDefault="008A6E70" w:rsidP="00B53E30">
      <w:pPr>
        <w:ind w:firstLine="851"/>
        <w:rPr>
          <w:b/>
          <w:bCs/>
          <w:color w:val="000000" w:themeColor="text1"/>
          <w:sz w:val="24"/>
          <w:szCs w:val="24"/>
        </w:rPr>
      </w:pPr>
      <w:r w:rsidRPr="00C96F36">
        <w:rPr>
          <w:b/>
          <w:bCs/>
          <w:color w:val="000000" w:themeColor="text1"/>
          <w:sz w:val="24"/>
          <w:szCs w:val="24"/>
        </w:rPr>
        <w:t>Endereço: _______________________________________________________</w:t>
      </w:r>
      <w:r w:rsidR="00DE62B7" w:rsidRPr="00C96F36">
        <w:rPr>
          <w:b/>
          <w:bCs/>
          <w:color w:val="000000" w:themeColor="text1"/>
          <w:sz w:val="24"/>
          <w:szCs w:val="24"/>
        </w:rPr>
        <w:t>_______</w:t>
      </w:r>
      <w:r w:rsidRPr="00C96F36">
        <w:rPr>
          <w:b/>
          <w:bCs/>
          <w:color w:val="000000" w:themeColor="text1"/>
          <w:sz w:val="24"/>
          <w:szCs w:val="24"/>
        </w:rPr>
        <w:t>_</w:t>
      </w:r>
    </w:p>
    <w:p w:rsidR="008A6E70" w:rsidRPr="00C96F36" w:rsidRDefault="008A6E70" w:rsidP="00B53E30">
      <w:pPr>
        <w:ind w:firstLine="851"/>
        <w:rPr>
          <w:b/>
          <w:bCs/>
          <w:color w:val="000000" w:themeColor="text1"/>
          <w:sz w:val="24"/>
          <w:szCs w:val="24"/>
        </w:rPr>
      </w:pPr>
    </w:p>
    <w:p w:rsidR="00BD1DBC" w:rsidRPr="00C96F36" w:rsidRDefault="008A6E70" w:rsidP="00B53E30">
      <w:pPr>
        <w:ind w:firstLine="851"/>
        <w:rPr>
          <w:b/>
          <w:bCs/>
          <w:color w:val="000000" w:themeColor="text1"/>
          <w:sz w:val="24"/>
          <w:szCs w:val="24"/>
        </w:rPr>
      </w:pPr>
      <w:r w:rsidRPr="00C96F36">
        <w:rPr>
          <w:b/>
          <w:bCs/>
          <w:color w:val="000000" w:themeColor="text1"/>
          <w:sz w:val="24"/>
          <w:szCs w:val="24"/>
        </w:rPr>
        <w:t>Cidade: _________________Estado: _________________Tel: _____________</w:t>
      </w:r>
      <w:r w:rsidR="00DE62B7" w:rsidRPr="00C96F36">
        <w:rPr>
          <w:b/>
          <w:bCs/>
          <w:color w:val="000000" w:themeColor="text1"/>
          <w:sz w:val="24"/>
          <w:szCs w:val="24"/>
        </w:rPr>
        <w:t>_______</w:t>
      </w:r>
    </w:p>
    <w:p w:rsidR="00BD1DBC" w:rsidRPr="00C96F36"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C96F36">
        <w:rPr>
          <w:b/>
          <w:bCs/>
          <w:color w:val="000000" w:themeColor="text1"/>
          <w:sz w:val="24"/>
          <w:szCs w:val="24"/>
        </w:rPr>
        <w:t>CNPJ: _______________________Inscrição Estadual:___________________</w:t>
      </w:r>
      <w:r w:rsidR="00DE62B7" w:rsidRPr="00C96F36">
        <w:rPr>
          <w:b/>
          <w:bCs/>
          <w:color w:val="000000" w:themeColor="text1"/>
          <w:sz w:val="24"/>
          <w:szCs w:val="24"/>
        </w:rPr>
        <w:t>________</w:t>
      </w:r>
    </w:p>
    <w:p w:rsidR="00FA085D" w:rsidRDefault="00FA085D" w:rsidP="00B53E30">
      <w:pPr>
        <w:ind w:firstLine="851"/>
        <w:rPr>
          <w:b/>
          <w:bCs/>
          <w:color w:val="000000" w:themeColor="text1"/>
          <w:sz w:val="24"/>
          <w:szCs w:val="24"/>
        </w:rPr>
      </w:pPr>
    </w:p>
    <w:p w:rsidR="009727FB" w:rsidRDefault="009727FB" w:rsidP="00B53E30">
      <w:pPr>
        <w:ind w:firstLine="851"/>
        <w:rPr>
          <w:b/>
          <w:bCs/>
          <w:color w:val="000000" w:themeColor="text1"/>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35"/>
        <w:gridCol w:w="850"/>
        <w:gridCol w:w="1134"/>
        <w:gridCol w:w="1135"/>
        <w:gridCol w:w="1561"/>
        <w:gridCol w:w="1841"/>
      </w:tblGrid>
      <w:tr w:rsidR="009727FB" w:rsidRPr="00697CBC" w:rsidTr="009727FB">
        <w:trPr>
          <w:trHeight w:val="314"/>
          <w:tblHeader/>
        </w:trPr>
        <w:tc>
          <w:tcPr>
            <w:tcW w:w="567" w:type="dxa"/>
            <w:shd w:val="clear" w:color="auto" w:fill="CCFFCC"/>
            <w:vAlign w:val="center"/>
          </w:tcPr>
          <w:p w:rsidR="009727FB" w:rsidRPr="00697CBC" w:rsidRDefault="009727FB" w:rsidP="00ED0DA7">
            <w:pPr>
              <w:jc w:val="center"/>
              <w:rPr>
                <w:b/>
                <w:bCs/>
                <w:sz w:val="14"/>
                <w:szCs w:val="24"/>
              </w:rPr>
            </w:pPr>
            <w:r w:rsidRPr="00697CBC">
              <w:rPr>
                <w:b/>
                <w:bCs/>
                <w:sz w:val="14"/>
                <w:szCs w:val="24"/>
              </w:rPr>
              <w:t>ITEM</w:t>
            </w:r>
          </w:p>
        </w:tc>
        <w:tc>
          <w:tcPr>
            <w:tcW w:w="2835" w:type="dxa"/>
            <w:shd w:val="clear" w:color="auto" w:fill="CCFFCC"/>
            <w:vAlign w:val="center"/>
          </w:tcPr>
          <w:p w:rsidR="009727FB" w:rsidRPr="00697CBC" w:rsidRDefault="009727FB" w:rsidP="00ED0DA7">
            <w:pPr>
              <w:jc w:val="center"/>
              <w:rPr>
                <w:bCs/>
                <w:sz w:val="14"/>
                <w:szCs w:val="24"/>
              </w:rPr>
            </w:pPr>
            <w:r w:rsidRPr="00697CBC">
              <w:rPr>
                <w:bCs/>
                <w:sz w:val="14"/>
                <w:szCs w:val="24"/>
              </w:rPr>
              <w:t>ESPECIFICAÇÃO</w:t>
            </w:r>
          </w:p>
        </w:tc>
        <w:tc>
          <w:tcPr>
            <w:tcW w:w="850" w:type="dxa"/>
            <w:shd w:val="clear" w:color="auto" w:fill="CCFFCC"/>
            <w:vAlign w:val="center"/>
          </w:tcPr>
          <w:p w:rsidR="009727FB" w:rsidRPr="00697CBC" w:rsidRDefault="009727FB" w:rsidP="00ED0DA7">
            <w:pPr>
              <w:jc w:val="center"/>
              <w:rPr>
                <w:bCs/>
                <w:sz w:val="14"/>
                <w:szCs w:val="24"/>
              </w:rPr>
            </w:pPr>
            <w:r w:rsidRPr="00697CBC">
              <w:rPr>
                <w:bCs/>
                <w:sz w:val="14"/>
                <w:szCs w:val="24"/>
              </w:rPr>
              <w:t>UNIDADE</w:t>
            </w:r>
          </w:p>
        </w:tc>
        <w:tc>
          <w:tcPr>
            <w:tcW w:w="1134" w:type="dxa"/>
            <w:shd w:val="clear" w:color="auto" w:fill="CCFFCC"/>
            <w:vAlign w:val="center"/>
          </w:tcPr>
          <w:p w:rsidR="009727FB" w:rsidRPr="00697CBC" w:rsidRDefault="009727FB" w:rsidP="00ED0DA7">
            <w:pPr>
              <w:jc w:val="center"/>
              <w:rPr>
                <w:b/>
                <w:bCs/>
                <w:sz w:val="14"/>
                <w:szCs w:val="24"/>
              </w:rPr>
            </w:pPr>
            <w:r w:rsidRPr="00697CBC">
              <w:rPr>
                <w:b/>
                <w:bCs/>
                <w:sz w:val="14"/>
                <w:szCs w:val="24"/>
              </w:rPr>
              <w:t>QUANTIDADE</w:t>
            </w:r>
          </w:p>
        </w:tc>
        <w:tc>
          <w:tcPr>
            <w:tcW w:w="1135" w:type="dxa"/>
            <w:shd w:val="clear" w:color="auto" w:fill="CCFFCC"/>
            <w:vAlign w:val="center"/>
          </w:tcPr>
          <w:p w:rsidR="009727FB" w:rsidRPr="00697CBC" w:rsidRDefault="009727FB" w:rsidP="00ED0DA7">
            <w:pPr>
              <w:jc w:val="center"/>
              <w:rPr>
                <w:b/>
                <w:bCs/>
                <w:sz w:val="14"/>
                <w:szCs w:val="24"/>
              </w:rPr>
            </w:pPr>
            <w:r>
              <w:rPr>
                <w:b/>
                <w:bCs/>
                <w:sz w:val="14"/>
                <w:szCs w:val="24"/>
              </w:rPr>
              <w:t>MARCA</w:t>
            </w:r>
          </w:p>
        </w:tc>
        <w:tc>
          <w:tcPr>
            <w:tcW w:w="1561" w:type="dxa"/>
            <w:shd w:val="clear" w:color="auto" w:fill="CCFFCC"/>
            <w:vAlign w:val="center"/>
          </w:tcPr>
          <w:p w:rsidR="009727FB" w:rsidRPr="00697CBC" w:rsidRDefault="009727FB" w:rsidP="00ED0DA7">
            <w:pPr>
              <w:jc w:val="center"/>
              <w:rPr>
                <w:b/>
                <w:bCs/>
                <w:sz w:val="14"/>
                <w:szCs w:val="24"/>
              </w:rPr>
            </w:pPr>
            <w:r w:rsidRPr="00697CBC">
              <w:rPr>
                <w:b/>
                <w:bCs/>
                <w:sz w:val="14"/>
                <w:szCs w:val="24"/>
              </w:rPr>
              <w:t>VALOR UNITÁRIO</w:t>
            </w:r>
          </w:p>
        </w:tc>
        <w:tc>
          <w:tcPr>
            <w:tcW w:w="1841" w:type="dxa"/>
            <w:shd w:val="clear" w:color="auto" w:fill="CCFFCC"/>
            <w:vAlign w:val="center"/>
          </w:tcPr>
          <w:p w:rsidR="009727FB" w:rsidRPr="00697CBC" w:rsidRDefault="009727FB" w:rsidP="00ED0DA7">
            <w:pPr>
              <w:jc w:val="center"/>
              <w:rPr>
                <w:b/>
                <w:bCs/>
                <w:sz w:val="14"/>
                <w:szCs w:val="24"/>
              </w:rPr>
            </w:pPr>
            <w:r w:rsidRPr="00697CBC">
              <w:rPr>
                <w:b/>
                <w:bCs/>
                <w:sz w:val="14"/>
                <w:szCs w:val="24"/>
              </w:rPr>
              <w:t>VALOR TOTAL</w:t>
            </w:r>
          </w:p>
        </w:tc>
      </w:tr>
      <w:tr w:rsidR="009727FB" w:rsidRPr="00697CBC" w:rsidTr="009727FB">
        <w:trPr>
          <w:trHeight w:val="1163"/>
          <w:tblHeader/>
        </w:trPr>
        <w:tc>
          <w:tcPr>
            <w:tcW w:w="567" w:type="dxa"/>
            <w:shd w:val="clear" w:color="auto" w:fill="auto"/>
            <w:vAlign w:val="center"/>
          </w:tcPr>
          <w:p w:rsidR="009727FB" w:rsidRPr="00F46F30" w:rsidRDefault="009727FB" w:rsidP="00ED0DA7">
            <w:pPr>
              <w:jc w:val="center"/>
              <w:rPr>
                <w:b/>
                <w:color w:val="000000"/>
                <w:sz w:val="22"/>
                <w:szCs w:val="22"/>
              </w:rPr>
            </w:pPr>
            <w:r w:rsidRPr="00F46F30">
              <w:rPr>
                <w:b/>
                <w:color w:val="000000"/>
                <w:sz w:val="22"/>
                <w:szCs w:val="22"/>
              </w:rPr>
              <w:t>01</w:t>
            </w:r>
          </w:p>
        </w:tc>
        <w:tc>
          <w:tcPr>
            <w:tcW w:w="2835" w:type="dxa"/>
            <w:shd w:val="clear" w:color="auto" w:fill="auto"/>
            <w:vAlign w:val="center"/>
          </w:tcPr>
          <w:p w:rsidR="009727FB" w:rsidRPr="009727FB" w:rsidRDefault="009727FB" w:rsidP="00ED0DA7">
            <w:pPr>
              <w:pStyle w:val="Ttulo2"/>
              <w:rPr>
                <w:b w:val="0"/>
                <w:i/>
                <w:szCs w:val="24"/>
              </w:rPr>
            </w:pPr>
            <w:r w:rsidRPr="009727FB">
              <w:rPr>
                <w:b w:val="0"/>
                <w:szCs w:val="24"/>
              </w:rPr>
              <w:t>RATICIDA CUMARÍNICO GRANULADO À BASE DE BRODIFACOUM, DA CLASSE RODENTICIDA, COM A COMPOSIÇÃO:  Brodifacum............................................................0,005% p/p Ingredientes inertes.........................................99,995% p/p Solubilidade: Produto solúvel em água/ ativo insolúvel.</w:t>
            </w:r>
          </w:p>
          <w:p w:rsidR="009727FB" w:rsidRPr="009727FB" w:rsidRDefault="009727FB" w:rsidP="00ED0DA7">
            <w:pPr>
              <w:jc w:val="center"/>
              <w:rPr>
                <w:sz w:val="24"/>
                <w:szCs w:val="24"/>
              </w:rPr>
            </w:pPr>
            <w:r w:rsidRPr="009727FB">
              <w:rPr>
                <w:sz w:val="24"/>
                <w:szCs w:val="24"/>
              </w:rPr>
              <w:t>APRESENTAÇÃO EM SACHÊS DE 25g, SACO PLÁSTICO CONTENDO 40 SACHÊS, TOTALIZANDO 1Kg</w:t>
            </w:r>
          </w:p>
        </w:tc>
        <w:tc>
          <w:tcPr>
            <w:tcW w:w="850" w:type="dxa"/>
            <w:vAlign w:val="center"/>
          </w:tcPr>
          <w:p w:rsidR="009727FB" w:rsidRPr="009727FB" w:rsidRDefault="009727FB" w:rsidP="00ED0DA7">
            <w:pPr>
              <w:jc w:val="center"/>
              <w:rPr>
                <w:sz w:val="24"/>
                <w:szCs w:val="24"/>
              </w:rPr>
            </w:pPr>
            <w:r w:rsidRPr="009727FB">
              <w:rPr>
                <w:sz w:val="24"/>
                <w:szCs w:val="24"/>
              </w:rPr>
              <w:t>KG</w:t>
            </w:r>
          </w:p>
        </w:tc>
        <w:tc>
          <w:tcPr>
            <w:tcW w:w="1134" w:type="dxa"/>
            <w:vAlign w:val="center"/>
          </w:tcPr>
          <w:p w:rsidR="009727FB" w:rsidRPr="009727FB" w:rsidRDefault="009727FB" w:rsidP="00ED0DA7">
            <w:pPr>
              <w:pStyle w:val="Recuodecorpodetexto2"/>
              <w:spacing w:line="360" w:lineRule="auto"/>
              <w:jc w:val="center"/>
              <w:rPr>
                <w:sz w:val="24"/>
                <w:szCs w:val="24"/>
              </w:rPr>
            </w:pPr>
            <w:r w:rsidRPr="009727FB">
              <w:rPr>
                <w:sz w:val="24"/>
                <w:szCs w:val="24"/>
              </w:rPr>
              <w:t>770</w:t>
            </w:r>
          </w:p>
        </w:tc>
        <w:tc>
          <w:tcPr>
            <w:tcW w:w="1135" w:type="dxa"/>
            <w:vAlign w:val="center"/>
          </w:tcPr>
          <w:p w:rsidR="009727FB" w:rsidRPr="009727FB" w:rsidRDefault="009727FB" w:rsidP="00ED0DA7">
            <w:pPr>
              <w:rPr>
                <w:b/>
                <w:sz w:val="24"/>
                <w:szCs w:val="24"/>
              </w:rPr>
            </w:pPr>
          </w:p>
        </w:tc>
        <w:tc>
          <w:tcPr>
            <w:tcW w:w="1561" w:type="dxa"/>
            <w:vAlign w:val="center"/>
          </w:tcPr>
          <w:p w:rsidR="009727FB" w:rsidRPr="009727FB" w:rsidRDefault="009727FB" w:rsidP="00ED0DA7">
            <w:pPr>
              <w:jc w:val="center"/>
              <w:rPr>
                <w:b/>
                <w:sz w:val="24"/>
                <w:szCs w:val="24"/>
              </w:rPr>
            </w:pPr>
          </w:p>
        </w:tc>
        <w:tc>
          <w:tcPr>
            <w:tcW w:w="1841" w:type="dxa"/>
          </w:tcPr>
          <w:p w:rsidR="009727FB" w:rsidRPr="009727FB" w:rsidRDefault="009727FB" w:rsidP="00ED0DA7">
            <w:pPr>
              <w:jc w:val="center"/>
              <w:rPr>
                <w:b/>
                <w:sz w:val="24"/>
                <w:szCs w:val="24"/>
              </w:rPr>
            </w:pPr>
          </w:p>
        </w:tc>
      </w:tr>
      <w:tr w:rsidR="009727FB" w:rsidRPr="00697CBC" w:rsidTr="009727FB">
        <w:trPr>
          <w:trHeight w:val="980"/>
          <w:tblHeader/>
        </w:trPr>
        <w:tc>
          <w:tcPr>
            <w:tcW w:w="567" w:type="dxa"/>
            <w:shd w:val="clear" w:color="auto" w:fill="auto"/>
            <w:vAlign w:val="center"/>
          </w:tcPr>
          <w:p w:rsidR="009727FB" w:rsidRPr="00F46F30" w:rsidRDefault="009727FB" w:rsidP="00ED0DA7">
            <w:pPr>
              <w:jc w:val="center"/>
              <w:rPr>
                <w:b/>
                <w:color w:val="000000"/>
                <w:sz w:val="22"/>
                <w:szCs w:val="22"/>
              </w:rPr>
            </w:pPr>
            <w:r w:rsidRPr="00F46F30">
              <w:rPr>
                <w:b/>
                <w:color w:val="000000"/>
                <w:sz w:val="22"/>
                <w:szCs w:val="22"/>
              </w:rPr>
              <w:lastRenderedPageBreak/>
              <w:t>02</w:t>
            </w:r>
          </w:p>
        </w:tc>
        <w:tc>
          <w:tcPr>
            <w:tcW w:w="2835" w:type="dxa"/>
            <w:shd w:val="clear" w:color="auto" w:fill="auto"/>
            <w:vAlign w:val="center"/>
          </w:tcPr>
          <w:p w:rsidR="009727FB" w:rsidRPr="009727FB" w:rsidRDefault="009727FB" w:rsidP="00ED0DA7">
            <w:pPr>
              <w:pStyle w:val="Ttulo2"/>
              <w:rPr>
                <w:b w:val="0"/>
                <w:szCs w:val="24"/>
              </w:rPr>
            </w:pPr>
            <w:r w:rsidRPr="009727FB">
              <w:rPr>
                <w:b w:val="0"/>
                <w:szCs w:val="24"/>
              </w:rPr>
              <w:t xml:space="preserve">RATICIDA HIDROXICUMARÍNICO, DA CLASSE RODENTICIDA, COM A COMPOSIÇÃO:  </w:t>
            </w:r>
          </w:p>
          <w:p w:rsidR="009727FB" w:rsidRPr="009727FB" w:rsidRDefault="009727FB" w:rsidP="00ED0DA7">
            <w:pPr>
              <w:rPr>
                <w:sz w:val="24"/>
                <w:szCs w:val="24"/>
              </w:rPr>
            </w:pPr>
            <w:r w:rsidRPr="009727FB">
              <w:rPr>
                <w:sz w:val="24"/>
                <w:szCs w:val="24"/>
                <w:u w:val="single"/>
              </w:rPr>
              <w:t>Composição</w:t>
            </w:r>
            <w:r w:rsidRPr="009727FB">
              <w:rPr>
                <w:sz w:val="24"/>
                <w:szCs w:val="24"/>
              </w:rPr>
              <w:t xml:space="preserve">:                                                                       %p/p Brodifacoum.................................................................... 0,005 Benzoato de Denatonium.......................................................0,001  Atrativos, solvente, corante, parafina q.s.p...................... 100,000 </w:t>
            </w:r>
          </w:p>
          <w:p w:rsidR="009727FB" w:rsidRPr="009727FB" w:rsidRDefault="009727FB" w:rsidP="00ED0DA7">
            <w:pPr>
              <w:rPr>
                <w:sz w:val="24"/>
                <w:szCs w:val="24"/>
              </w:rPr>
            </w:pPr>
          </w:p>
          <w:p w:rsidR="009727FB" w:rsidRPr="009727FB" w:rsidRDefault="009727FB" w:rsidP="00ED0DA7">
            <w:pPr>
              <w:rPr>
                <w:sz w:val="24"/>
                <w:szCs w:val="24"/>
              </w:rPr>
            </w:pPr>
            <w:r w:rsidRPr="009727FB">
              <w:rPr>
                <w:sz w:val="24"/>
                <w:szCs w:val="24"/>
                <w:u w:val="single"/>
              </w:rPr>
              <w:t>Características Físico / Químicas</w:t>
            </w:r>
            <w:r w:rsidRPr="009727FB">
              <w:rPr>
                <w:sz w:val="24"/>
                <w:szCs w:val="24"/>
              </w:rPr>
              <w:t xml:space="preserve">: </w:t>
            </w:r>
          </w:p>
          <w:p w:rsidR="009727FB" w:rsidRPr="009727FB" w:rsidRDefault="009727FB" w:rsidP="00ED0DA7">
            <w:pPr>
              <w:rPr>
                <w:sz w:val="24"/>
                <w:szCs w:val="24"/>
              </w:rPr>
            </w:pPr>
            <w:r w:rsidRPr="009727FB">
              <w:rPr>
                <w:sz w:val="24"/>
                <w:szCs w:val="24"/>
              </w:rPr>
              <w:t xml:space="preserve">Cor....................................Azul </w:t>
            </w:r>
          </w:p>
          <w:p w:rsidR="009727FB" w:rsidRPr="009727FB" w:rsidRDefault="009727FB" w:rsidP="00ED0DA7">
            <w:pPr>
              <w:rPr>
                <w:sz w:val="24"/>
                <w:szCs w:val="24"/>
              </w:rPr>
            </w:pPr>
            <w:r w:rsidRPr="009727FB">
              <w:rPr>
                <w:sz w:val="24"/>
                <w:szCs w:val="24"/>
              </w:rPr>
              <w:t xml:space="preserve">Aparência......................... Bloco (parafinado/sólido) Odor..................................Característico de cereais Densidade.........................0,94 kg/l </w:t>
            </w:r>
          </w:p>
          <w:p w:rsidR="009727FB" w:rsidRPr="009727FB" w:rsidRDefault="009727FB" w:rsidP="00ED0DA7">
            <w:pPr>
              <w:rPr>
                <w:sz w:val="24"/>
                <w:szCs w:val="24"/>
              </w:rPr>
            </w:pPr>
            <w:r w:rsidRPr="009727FB">
              <w:rPr>
                <w:sz w:val="24"/>
                <w:szCs w:val="24"/>
              </w:rPr>
              <w:t>Explosividade....................Não explosivo Inflamabilidade..................Inflamável (temperatura &gt; 120ºC)</w:t>
            </w:r>
          </w:p>
          <w:p w:rsidR="009727FB" w:rsidRPr="009727FB" w:rsidRDefault="009727FB" w:rsidP="00ED0DA7">
            <w:pPr>
              <w:jc w:val="center"/>
              <w:rPr>
                <w:sz w:val="24"/>
                <w:szCs w:val="24"/>
              </w:rPr>
            </w:pPr>
            <w:r w:rsidRPr="009727FB">
              <w:rPr>
                <w:sz w:val="24"/>
                <w:szCs w:val="24"/>
              </w:rPr>
              <w:t>APRESENTAÇÃO EM CAIXA COM 10 Kg (500 blocos de 20 G), SACO 2x5Kg</w:t>
            </w:r>
          </w:p>
        </w:tc>
        <w:tc>
          <w:tcPr>
            <w:tcW w:w="850" w:type="dxa"/>
            <w:vAlign w:val="center"/>
          </w:tcPr>
          <w:p w:rsidR="009727FB" w:rsidRPr="009727FB" w:rsidRDefault="009727FB" w:rsidP="00ED0DA7">
            <w:pPr>
              <w:jc w:val="center"/>
              <w:rPr>
                <w:sz w:val="24"/>
                <w:szCs w:val="24"/>
              </w:rPr>
            </w:pPr>
            <w:r w:rsidRPr="009727FB">
              <w:rPr>
                <w:sz w:val="24"/>
                <w:szCs w:val="24"/>
              </w:rPr>
              <w:t>KG</w:t>
            </w:r>
          </w:p>
        </w:tc>
        <w:tc>
          <w:tcPr>
            <w:tcW w:w="1134" w:type="dxa"/>
            <w:vAlign w:val="center"/>
          </w:tcPr>
          <w:p w:rsidR="009727FB" w:rsidRPr="009727FB" w:rsidRDefault="009727FB" w:rsidP="00ED0DA7">
            <w:pPr>
              <w:pStyle w:val="Recuodecorpodetexto2"/>
              <w:spacing w:line="360" w:lineRule="auto"/>
              <w:jc w:val="center"/>
              <w:rPr>
                <w:sz w:val="24"/>
                <w:szCs w:val="24"/>
              </w:rPr>
            </w:pPr>
            <w:r w:rsidRPr="009727FB">
              <w:rPr>
                <w:sz w:val="24"/>
                <w:szCs w:val="24"/>
              </w:rPr>
              <w:t>1130</w:t>
            </w:r>
          </w:p>
        </w:tc>
        <w:tc>
          <w:tcPr>
            <w:tcW w:w="1135" w:type="dxa"/>
            <w:vAlign w:val="center"/>
          </w:tcPr>
          <w:p w:rsidR="009727FB" w:rsidRPr="009727FB" w:rsidRDefault="009727FB" w:rsidP="00ED0DA7">
            <w:pPr>
              <w:jc w:val="center"/>
              <w:rPr>
                <w:b/>
                <w:sz w:val="24"/>
                <w:szCs w:val="24"/>
              </w:rPr>
            </w:pPr>
          </w:p>
        </w:tc>
        <w:tc>
          <w:tcPr>
            <w:tcW w:w="1561" w:type="dxa"/>
            <w:vAlign w:val="center"/>
          </w:tcPr>
          <w:p w:rsidR="009727FB" w:rsidRPr="009727FB" w:rsidRDefault="009727FB" w:rsidP="00ED0DA7">
            <w:pPr>
              <w:jc w:val="center"/>
              <w:rPr>
                <w:b/>
                <w:sz w:val="24"/>
                <w:szCs w:val="24"/>
              </w:rPr>
            </w:pPr>
          </w:p>
        </w:tc>
        <w:tc>
          <w:tcPr>
            <w:tcW w:w="1841" w:type="dxa"/>
          </w:tcPr>
          <w:p w:rsidR="009727FB" w:rsidRPr="009727FB" w:rsidRDefault="009727FB" w:rsidP="00ED0DA7">
            <w:pPr>
              <w:jc w:val="center"/>
              <w:rPr>
                <w:b/>
                <w:sz w:val="24"/>
                <w:szCs w:val="24"/>
              </w:rPr>
            </w:pPr>
          </w:p>
        </w:tc>
      </w:tr>
      <w:tr w:rsidR="009727FB" w:rsidRPr="00697CBC" w:rsidTr="009727FB">
        <w:trPr>
          <w:trHeight w:val="717"/>
          <w:tblHeader/>
        </w:trPr>
        <w:tc>
          <w:tcPr>
            <w:tcW w:w="6521" w:type="dxa"/>
            <w:gridSpan w:val="5"/>
            <w:shd w:val="clear" w:color="auto" w:fill="auto"/>
            <w:vAlign w:val="center"/>
          </w:tcPr>
          <w:p w:rsidR="009727FB" w:rsidRPr="009727FB" w:rsidRDefault="009727FB" w:rsidP="00ED0DA7">
            <w:pPr>
              <w:jc w:val="right"/>
              <w:rPr>
                <w:b/>
                <w:sz w:val="24"/>
                <w:szCs w:val="24"/>
              </w:rPr>
            </w:pPr>
            <w:r w:rsidRPr="009727FB">
              <w:rPr>
                <w:b/>
                <w:sz w:val="24"/>
                <w:szCs w:val="24"/>
              </w:rPr>
              <w:t>TOTAL</w:t>
            </w:r>
          </w:p>
        </w:tc>
        <w:tc>
          <w:tcPr>
            <w:tcW w:w="1561" w:type="dxa"/>
            <w:vAlign w:val="center"/>
          </w:tcPr>
          <w:p w:rsidR="009727FB" w:rsidRPr="009727FB" w:rsidRDefault="009727FB" w:rsidP="00ED0DA7">
            <w:pPr>
              <w:jc w:val="center"/>
              <w:rPr>
                <w:b/>
                <w:sz w:val="24"/>
                <w:szCs w:val="24"/>
              </w:rPr>
            </w:pPr>
          </w:p>
        </w:tc>
        <w:tc>
          <w:tcPr>
            <w:tcW w:w="1841" w:type="dxa"/>
          </w:tcPr>
          <w:p w:rsidR="009727FB" w:rsidRPr="009727FB" w:rsidRDefault="009727FB" w:rsidP="00ED0DA7">
            <w:pPr>
              <w:jc w:val="center"/>
              <w:rPr>
                <w:b/>
                <w:sz w:val="24"/>
                <w:szCs w:val="24"/>
              </w:rPr>
            </w:pPr>
          </w:p>
        </w:tc>
      </w:tr>
    </w:tbl>
    <w:p w:rsidR="009727FB" w:rsidRDefault="009727FB" w:rsidP="00B53E30">
      <w:pPr>
        <w:ind w:firstLine="851"/>
        <w:rPr>
          <w:b/>
          <w:bCs/>
          <w:color w:val="000000" w:themeColor="text1"/>
          <w:sz w:val="24"/>
          <w:szCs w:val="24"/>
        </w:rPr>
      </w:pPr>
    </w:p>
    <w:p w:rsidR="00AE18D2" w:rsidRPr="00C96F3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 xml:space="preserve">60 dias </w:t>
      </w:r>
    </w:p>
    <w:p w:rsidR="00AE18D2" w:rsidRPr="00C96F36" w:rsidRDefault="0065328B" w:rsidP="00B53E30">
      <w:pPr>
        <w:ind w:right="46"/>
        <w:rPr>
          <w:b/>
          <w:color w:val="000000" w:themeColor="text1"/>
          <w:sz w:val="24"/>
          <w:szCs w:val="24"/>
        </w:rPr>
      </w:pPr>
      <w:r w:rsidRPr="00C96F36">
        <w:rPr>
          <w:b/>
          <w:color w:val="000000" w:themeColor="text1"/>
          <w:sz w:val="24"/>
          <w:szCs w:val="24"/>
        </w:rPr>
        <w:t>___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000A40" w:rsidRPr="00C96F36" w:rsidRDefault="00000A40" w:rsidP="00B53E30">
      <w:pPr>
        <w:ind w:right="18"/>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A92BD1">
        <w:rPr>
          <w:b/>
          <w:color w:val="000000" w:themeColor="text1"/>
          <w:sz w:val="24"/>
          <w:szCs w:val="24"/>
        </w:rPr>
        <w:t>070</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A92BD1">
        <w:rPr>
          <w:b w:val="0"/>
          <w:color w:val="000000" w:themeColor="text1"/>
          <w:szCs w:val="24"/>
        </w:rPr>
        <w:t>070</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A92BD1">
        <w:rPr>
          <w:b w:val="0"/>
          <w:color w:val="000000" w:themeColor="text1"/>
          <w:szCs w:val="24"/>
        </w:rPr>
        <w:t>070</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A92BD1">
        <w:rPr>
          <w:b/>
          <w:color w:val="000000" w:themeColor="text1"/>
          <w:sz w:val="24"/>
          <w:szCs w:val="24"/>
        </w:rPr>
        <w:t>070</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A92BD1">
        <w:rPr>
          <w:b w:val="0"/>
          <w:color w:val="000000" w:themeColor="text1"/>
          <w:szCs w:val="24"/>
        </w:rPr>
        <w:t>070</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D467CC">
        <w:rPr>
          <w:bCs/>
          <w:color w:val="000000" w:themeColor="text1"/>
          <w:sz w:val="24"/>
          <w:szCs w:val="24"/>
        </w:rPr>
        <w:t>da Prefeitura Municipal de Bom Jardim - RJ</w:t>
      </w:r>
      <w:r w:rsidRPr="00C96F36">
        <w:rPr>
          <w:bCs/>
          <w:color w:val="000000" w:themeColor="text1"/>
          <w:sz w:val="24"/>
          <w:szCs w:val="24"/>
        </w:rPr>
        <w:t>.</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A92BD1">
        <w:rPr>
          <w:b/>
          <w:color w:val="000000" w:themeColor="text1"/>
          <w:sz w:val="24"/>
          <w:szCs w:val="24"/>
        </w:rPr>
        <w:t>070</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8"/>
      <w:footerReference w:type="default" r:id="rId9"/>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0F" w:rsidRDefault="00F8540F">
      <w:r>
        <w:separator/>
      </w:r>
    </w:p>
  </w:endnote>
  <w:endnote w:type="continuationSeparator" w:id="1">
    <w:p w:rsidR="00F8540F" w:rsidRDefault="00F85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22C8C" w:rsidRDefault="00422C8C" w:rsidP="00EE34B0">
        <w:pPr>
          <w:pStyle w:val="Rodap"/>
          <w:jc w:val="right"/>
        </w:pPr>
        <w:r>
          <w:t>[</w:t>
        </w:r>
        <w:fldSimple w:instr=" PAGE   \* MERGEFORMAT ">
          <w:r w:rsidR="00A92BD1">
            <w:rPr>
              <w:noProof/>
            </w:rPr>
            <w:t>43</w:t>
          </w:r>
        </w:fldSimple>
        <w:r>
          <w:t>]</w:t>
        </w:r>
      </w:p>
    </w:sdtContent>
  </w:sdt>
  <w:p w:rsidR="00422C8C" w:rsidRDefault="00422C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0F" w:rsidRDefault="00F8540F">
      <w:r>
        <w:separator/>
      </w:r>
    </w:p>
  </w:footnote>
  <w:footnote w:type="continuationSeparator" w:id="1">
    <w:p w:rsidR="00F8540F" w:rsidRDefault="00F85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8C" w:rsidRDefault="00422C8C">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163B9">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22C8C" w:rsidRDefault="00422C8C">
                <w:pPr>
                  <w:jc w:val="center"/>
                  <w:rPr>
                    <w:b/>
                    <w:sz w:val="22"/>
                  </w:rPr>
                </w:pPr>
                <w:r>
                  <w:rPr>
                    <w:b/>
                    <w:sz w:val="22"/>
                  </w:rPr>
                  <w:t xml:space="preserve"> </w:t>
                </w:r>
              </w:p>
              <w:p w:rsidR="00422C8C" w:rsidRPr="005D3678" w:rsidRDefault="00422C8C">
                <w:pPr>
                  <w:jc w:val="center"/>
                  <w:rPr>
                    <w:b/>
                    <w:sz w:val="22"/>
                  </w:rPr>
                </w:pPr>
                <w:r w:rsidRPr="005D3678">
                  <w:rPr>
                    <w:b/>
                    <w:sz w:val="22"/>
                  </w:rPr>
                  <w:t>GOVERNO DO ESTADO DO RIO DE JANEIRO</w:t>
                </w:r>
              </w:p>
              <w:p w:rsidR="00422C8C" w:rsidRPr="005D3678" w:rsidRDefault="00422C8C" w:rsidP="005D3678">
                <w:pPr>
                  <w:pStyle w:val="Ttulo4"/>
                  <w:jc w:val="left"/>
                  <w:rPr>
                    <w:sz w:val="24"/>
                  </w:rPr>
                </w:pPr>
                <w:r w:rsidRPr="005D3678">
                  <w:rPr>
                    <w:sz w:val="24"/>
                  </w:rPr>
                  <w:t xml:space="preserve">                     Prefeitura Municipal de Bom Jardim</w:t>
                </w:r>
              </w:p>
              <w:p w:rsidR="00422C8C" w:rsidRPr="005D3678" w:rsidRDefault="00422C8C"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422C8C" w:rsidRDefault="00422C8C"/>
  <w:p w:rsidR="00422C8C" w:rsidRDefault="00422C8C">
    <w:pPr>
      <w:pStyle w:val="Cabealho"/>
    </w:pPr>
  </w:p>
  <w:p w:rsidR="00422C8C" w:rsidRDefault="00422C8C">
    <w:pPr>
      <w:pStyle w:val="Cabealho"/>
    </w:pPr>
  </w:p>
  <w:p w:rsidR="00422C8C" w:rsidRDefault="00422C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E574DD9"/>
    <w:multiLevelType w:val="multilevel"/>
    <w:tmpl w:val="9DC870C0"/>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1727B53"/>
    <w:multiLevelType w:val="hybridMultilevel"/>
    <w:tmpl w:val="C718960E"/>
    <w:lvl w:ilvl="0" w:tplc="FCEA6852">
      <w:start w:val="1"/>
      <w:numFmt w:val="upperRoman"/>
      <w:lvlText w:val="%1-"/>
      <w:lvlJc w:val="left"/>
      <w:pPr>
        <w:ind w:left="144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281D97"/>
    <w:multiLevelType w:val="hybridMultilevel"/>
    <w:tmpl w:val="A66C2F46"/>
    <w:lvl w:ilvl="0" w:tplc="485AFFC4">
      <w:start w:val="1"/>
      <w:numFmt w:val="lowerLetter"/>
      <w:lvlText w:val="%1)"/>
      <w:lvlJc w:val="left"/>
      <w:pPr>
        <w:ind w:left="1440" w:hanging="360"/>
      </w:pPr>
      <w:rPr>
        <w:rFonts w:hint="default"/>
        <w:b w:val="0"/>
        <w:bCs w:val="0"/>
        <w:color w:val="00000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1">
    <w:nsid w:val="30DA67B6"/>
    <w:multiLevelType w:val="multilevel"/>
    <w:tmpl w:val="EDBE17B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3CDE5386"/>
    <w:multiLevelType w:val="multilevel"/>
    <w:tmpl w:val="E0F823AA"/>
    <w:lvl w:ilvl="0">
      <w:start w:val="2"/>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64C70F9"/>
    <w:multiLevelType w:val="hybridMultilevel"/>
    <w:tmpl w:val="69B82CAA"/>
    <w:lvl w:ilvl="0" w:tplc="FCEA685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5D233F55"/>
    <w:multiLevelType w:val="hybridMultilevel"/>
    <w:tmpl w:val="5DC238BC"/>
    <w:lvl w:ilvl="0" w:tplc="02142DFA">
      <w:start w:val="15"/>
      <w:numFmt w:val="decimal"/>
      <w:lvlText w:val="%1-"/>
      <w:lvlJc w:val="left"/>
      <w:pPr>
        <w:ind w:left="1931" w:hanging="360"/>
      </w:pPr>
      <w:rPr>
        <w:rFonts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19">
    <w:nsid w:val="6D941E93"/>
    <w:multiLevelType w:val="hybridMultilevel"/>
    <w:tmpl w:val="DE0C27D0"/>
    <w:lvl w:ilvl="0" w:tplc="CA76CF00">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0">
    <w:nsid w:val="6F722C8A"/>
    <w:multiLevelType w:val="multilevel"/>
    <w:tmpl w:val="C3D413AA"/>
    <w:lvl w:ilvl="0">
      <w:start w:val="7"/>
      <w:numFmt w:val="decimal"/>
      <w:lvlText w:val="%1.0-"/>
      <w:lvlJc w:val="left"/>
      <w:pPr>
        <w:ind w:left="1800" w:hanging="720"/>
      </w:pPr>
      <w:rPr>
        <w:rFonts w:hint="default"/>
      </w:rPr>
    </w:lvl>
    <w:lvl w:ilvl="1">
      <w:start w:val="1"/>
      <w:numFmt w:val="decimal"/>
      <w:lvlText w:val="%1.%2-"/>
      <w:lvlJc w:val="left"/>
      <w:pPr>
        <w:ind w:left="2508" w:hanging="72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836" w:hanging="1800"/>
      </w:pPr>
      <w:rPr>
        <w:rFonts w:hint="default"/>
      </w:rPr>
    </w:lvl>
    <w:lvl w:ilvl="8">
      <w:start w:val="1"/>
      <w:numFmt w:val="decimal"/>
      <w:lvlText w:val="%1.%2-%3.%4.%5.%6.%7.%8.%9."/>
      <w:lvlJc w:val="left"/>
      <w:pPr>
        <w:ind w:left="8904" w:hanging="2160"/>
      </w:pPr>
      <w:rPr>
        <w:rFonts w:hint="default"/>
      </w:rPr>
    </w:lvl>
  </w:abstractNum>
  <w:abstractNum w:abstractNumId="21">
    <w:nsid w:val="70A35E78"/>
    <w:multiLevelType w:val="multilevel"/>
    <w:tmpl w:val="E0F823AA"/>
    <w:lvl w:ilvl="0">
      <w:start w:val="2"/>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F53B7F"/>
    <w:multiLevelType w:val="multilevel"/>
    <w:tmpl w:val="506C9AA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0813B1"/>
    <w:multiLevelType w:val="hybridMultilevel"/>
    <w:tmpl w:val="87621E9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4">
    <w:nsid w:val="737B7888"/>
    <w:multiLevelType w:val="hybridMultilevel"/>
    <w:tmpl w:val="E272C342"/>
    <w:lvl w:ilvl="0" w:tplc="96A4B67A">
      <w:start w:val="22"/>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26">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5"/>
  </w:num>
  <w:num w:numId="2">
    <w:abstractNumId w:val="6"/>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7"/>
  </w:num>
  <w:num w:numId="8">
    <w:abstractNumId w:val="8"/>
  </w:num>
  <w:num w:numId="9">
    <w:abstractNumId w:val="19"/>
  </w:num>
  <w:num w:numId="10">
    <w:abstractNumId w:val="15"/>
  </w:num>
  <w:num w:numId="11">
    <w:abstractNumId w:val="17"/>
  </w:num>
  <w:num w:numId="12">
    <w:abstractNumId w:val="26"/>
  </w:num>
  <w:num w:numId="13">
    <w:abstractNumId w:val="20"/>
  </w:num>
  <w:num w:numId="14">
    <w:abstractNumId w:val="18"/>
  </w:num>
  <w:num w:numId="15">
    <w:abstractNumId w:val="24"/>
  </w:num>
  <w:num w:numId="16">
    <w:abstractNumId w:val="23"/>
  </w:num>
  <w:num w:numId="17">
    <w:abstractNumId w:val="21"/>
  </w:num>
  <w:num w:numId="18">
    <w:abstractNumId w:val="14"/>
  </w:num>
  <w:num w:numId="19">
    <w:abstractNumId w:val="11"/>
  </w:num>
  <w:num w:numId="20">
    <w:abstractNumId w:val="9"/>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E8E"/>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FBD"/>
    <w:rsid w:val="0006113A"/>
    <w:rsid w:val="00065B86"/>
    <w:rsid w:val="00066DC7"/>
    <w:rsid w:val="0007263A"/>
    <w:rsid w:val="00077089"/>
    <w:rsid w:val="00077134"/>
    <w:rsid w:val="0008168A"/>
    <w:rsid w:val="00081BF4"/>
    <w:rsid w:val="000868EA"/>
    <w:rsid w:val="0008712F"/>
    <w:rsid w:val="00090B17"/>
    <w:rsid w:val="000918B3"/>
    <w:rsid w:val="000922F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3B9"/>
    <w:rsid w:val="002166C9"/>
    <w:rsid w:val="00222D80"/>
    <w:rsid w:val="00230B31"/>
    <w:rsid w:val="00231621"/>
    <w:rsid w:val="0023470C"/>
    <w:rsid w:val="00234822"/>
    <w:rsid w:val="00234BB9"/>
    <w:rsid w:val="00240DF9"/>
    <w:rsid w:val="002415C4"/>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528"/>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C12"/>
    <w:rsid w:val="003632FB"/>
    <w:rsid w:val="0036336F"/>
    <w:rsid w:val="003643D3"/>
    <w:rsid w:val="00364447"/>
    <w:rsid w:val="00364E76"/>
    <w:rsid w:val="003723E1"/>
    <w:rsid w:val="00372912"/>
    <w:rsid w:val="003749EE"/>
    <w:rsid w:val="003749FD"/>
    <w:rsid w:val="00376374"/>
    <w:rsid w:val="00377EF9"/>
    <w:rsid w:val="00381607"/>
    <w:rsid w:val="0038598E"/>
    <w:rsid w:val="0039077B"/>
    <w:rsid w:val="003A0D47"/>
    <w:rsid w:val="003A4EE2"/>
    <w:rsid w:val="003A597F"/>
    <w:rsid w:val="003A63EE"/>
    <w:rsid w:val="003A72C6"/>
    <w:rsid w:val="003A79AC"/>
    <w:rsid w:val="003B7E63"/>
    <w:rsid w:val="003B7F47"/>
    <w:rsid w:val="003C43D4"/>
    <w:rsid w:val="003C46CE"/>
    <w:rsid w:val="003C5D84"/>
    <w:rsid w:val="003D0CD5"/>
    <w:rsid w:val="003D0F98"/>
    <w:rsid w:val="003D2C45"/>
    <w:rsid w:val="003D5BDA"/>
    <w:rsid w:val="003E456D"/>
    <w:rsid w:val="003E61FA"/>
    <w:rsid w:val="003F2634"/>
    <w:rsid w:val="003F7EF2"/>
    <w:rsid w:val="004006A3"/>
    <w:rsid w:val="0040211C"/>
    <w:rsid w:val="00404406"/>
    <w:rsid w:val="00412892"/>
    <w:rsid w:val="004133E7"/>
    <w:rsid w:val="00421079"/>
    <w:rsid w:val="004222AD"/>
    <w:rsid w:val="00422C8C"/>
    <w:rsid w:val="0042571F"/>
    <w:rsid w:val="0043031F"/>
    <w:rsid w:val="00432AA7"/>
    <w:rsid w:val="004359E0"/>
    <w:rsid w:val="004362D0"/>
    <w:rsid w:val="00436388"/>
    <w:rsid w:val="00437EA9"/>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372"/>
    <w:rsid w:val="00477CC0"/>
    <w:rsid w:val="0048361F"/>
    <w:rsid w:val="00483A9D"/>
    <w:rsid w:val="00483C7E"/>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07CF6"/>
    <w:rsid w:val="00512A07"/>
    <w:rsid w:val="00513A7A"/>
    <w:rsid w:val="005158CA"/>
    <w:rsid w:val="0052047D"/>
    <w:rsid w:val="00520F95"/>
    <w:rsid w:val="005213C5"/>
    <w:rsid w:val="005214C2"/>
    <w:rsid w:val="00521E97"/>
    <w:rsid w:val="005300A5"/>
    <w:rsid w:val="00531C0E"/>
    <w:rsid w:val="00532FDC"/>
    <w:rsid w:val="00535644"/>
    <w:rsid w:val="005411EA"/>
    <w:rsid w:val="00541BD7"/>
    <w:rsid w:val="00541BDD"/>
    <w:rsid w:val="005430AF"/>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5AEA"/>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7BA9"/>
    <w:rsid w:val="005D7E79"/>
    <w:rsid w:val="005E0CDA"/>
    <w:rsid w:val="005E7866"/>
    <w:rsid w:val="005E79C2"/>
    <w:rsid w:val="005F1894"/>
    <w:rsid w:val="005F1A41"/>
    <w:rsid w:val="00601FC6"/>
    <w:rsid w:val="0060508E"/>
    <w:rsid w:val="00605F1B"/>
    <w:rsid w:val="006102F6"/>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38A"/>
    <w:rsid w:val="006F150F"/>
    <w:rsid w:val="006F196B"/>
    <w:rsid w:val="006F41B9"/>
    <w:rsid w:val="006F6DED"/>
    <w:rsid w:val="006F7DCF"/>
    <w:rsid w:val="00700FA4"/>
    <w:rsid w:val="00701A5E"/>
    <w:rsid w:val="00701BEF"/>
    <w:rsid w:val="00703AE9"/>
    <w:rsid w:val="007067A6"/>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43E9"/>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3810"/>
    <w:rsid w:val="00865E95"/>
    <w:rsid w:val="00866F15"/>
    <w:rsid w:val="0087152C"/>
    <w:rsid w:val="008736F1"/>
    <w:rsid w:val="00874E65"/>
    <w:rsid w:val="008774A0"/>
    <w:rsid w:val="00881820"/>
    <w:rsid w:val="008905CC"/>
    <w:rsid w:val="0089618C"/>
    <w:rsid w:val="008973A0"/>
    <w:rsid w:val="008A0C3B"/>
    <w:rsid w:val="008A5217"/>
    <w:rsid w:val="008A6E70"/>
    <w:rsid w:val="008B2325"/>
    <w:rsid w:val="008B23F4"/>
    <w:rsid w:val="008B3BC1"/>
    <w:rsid w:val="008B42EB"/>
    <w:rsid w:val="008B6C16"/>
    <w:rsid w:val="008B7E8F"/>
    <w:rsid w:val="008B7F26"/>
    <w:rsid w:val="008C0BDC"/>
    <w:rsid w:val="008C179C"/>
    <w:rsid w:val="008C4313"/>
    <w:rsid w:val="008C6294"/>
    <w:rsid w:val="008D1491"/>
    <w:rsid w:val="008D4182"/>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770E"/>
    <w:rsid w:val="00970177"/>
    <w:rsid w:val="00970382"/>
    <w:rsid w:val="0097247B"/>
    <w:rsid w:val="009727F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2BD1"/>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1C1A"/>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C1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2980"/>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1CDC"/>
    <w:rsid w:val="00D42C88"/>
    <w:rsid w:val="00D44059"/>
    <w:rsid w:val="00D467CC"/>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6022"/>
    <w:rsid w:val="00DC7E0B"/>
    <w:rsid w:val="00DD10AD"/>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4FD5"/>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2691A"/>
    <w:rsid w:val="00F27C28"/>
    <w:rsid w:val="00F332E6"/>
    <w:rsid w:val="00F354D9"/>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41AD"/>
    <w:rsid w:val="00F67EC9"/>
    <w:rsid w:val="00F70465"/>
    <w:rsid w:val="00F7494B"/>
    <w:rsid w:val="00F760C5"/>
    <w:rsid w:val="00F766A0"/>
    <w:rsid w:val="00F77A67"/>
    <w:rsid w:val="00F800EE"/>
    <w:rsid w:val="00F80DAE"/>
    <w:rsid w:val="00F8289C"/>
    <w:rsid w:val="00F8399E"/>
    <w:rsid w:val="00F8540F"/>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Standard">
    <w:name w:val="Standard"/>
    <w:rsid w:val="004006A3"/>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bomjard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5</TotalTime>
  <Pages>43</Pages>
  <Words>12689</Words>
  <Characters>68525</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81052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2017-06-06T17:44:00Z</cp:lastPrinted>
  <dcterms:created xsi:type="dcterms:W3CDTF">2017-08-07T16:47:00Z</dcterms:created>
  <dcterms:modified xsi:type="dcterms:W3CDTF">2017-08-07T16:47:00Z</dcterms:modified>
</cp:coreProperties>
</file>